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Cs w:val="24"/>
          <w:lang w:val="en-CA"/>
        </w:rPr>
        <w:fldChar w:fldCharType="begin"/>
      </w:r>
      <w:r w:rsidRPr="002E266B">
        <w:rPr>
          <w:rFonts w:cs="Times New Roman"/>
          <w:szCs w:val="24"/>
          <w:lang w:val="en-CA"/>
        </w:rPr>
        <w:instrText xml:space="preserve"> SEQ CHAPTER \h \r 1</w:instrText>
      </w:r>
      <w:r w:rsidRPr="002E266B">
        <w:rPr>
          <w:rFonts w:cs="Times New Roman"/>
          <w:szCs w:val="24"/>
          <w:lang w:val="en-CA"/>
        </w:rPr>
        <w:fldChar w:fldCharType="end"/>
      </w:r>
      <w:r w:rsidRPr="002E266B">
        <w:rPr>
          <w:rFonts w:cs="Times New Roman"/>
          <w:sz w:val="22"/>
        </w:rPr>
        <w:t>UNITED STATES DISTRICT COURT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</w:rPr>
        <w:t>EASTERN DISTRICT OF LOUISIANA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IN RE: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MISCELLANEOUS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(</w:t>
      </w:r>
      <w:proofErr w:type="gramStart"/>
      <w:r w:rsidRPr="002E266B">
        <w:rPr>
          <w:rFonts w:cs="Times New Roman"/>
          <w:sz w:val="22"/>
        </w:rPr>
        <w:t>your</w:t>
      </w:r>
      <w:proofErr w:type="gramEnd"/>
      <w:r w:rsidRPr="002E266B">
        <w:rPr>
          <w:rFonts w:cs="Times New Roman"/>
          <w:sz w:val="22"/>
        </w:rPr>
        <w:t xml:space="preserve"> name)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NO.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proofErr w:type="spellStart"/>
      <w:r w:rsidRPr="002E266B">
        <w:rPr>
          <w:rFonts w:cs="Times New Roman"/>
          <w:sz w:val="22"/>
        </w:rPr>
        <w:t>EEOC</w:t>
      </w:r>
      <w:proofErr w:type="spellEnd"/>
      <w:r w:rsidRPr="002E266B">
        <w:rPr>
          <w:rFonts w:cs="Times New Roman"/>
          <w:sz w:val="22"/>
        </w:rPr>
        <w:t xml:space="preserve"> CHARGE NUMBER: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SECTION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</w:rPr>
        <w:t>APPLICATION FOR APPOINTMENT OF ATTORNEY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  <w:u w:val="single"/>
        </w:rPr>
        <w:t xml:space="preserve">PURSUANT TO 42 </w:t>
      </w:r>
      <w:proofErr w:type="spellStart"/>
      <w:r w:rsidRPr="002E266B">
        <w:rPr>
          <w:rFonts w:cs="Times New Roman"/>
          <w:sz w:val="22"/>
          <w:u w:val="single"/>
        </w:rPr>
        <w:t>U.S.C</w:t>
      </w:r>
      <w:proofErr w:type="spellEnd"/>
      <w:r w:rsidRPr="002E266B">
        <w:rPr>
          <w:rFonts w:cs="Times New Roman"/>
          <w:sz w:val="22"/>
          <w:u w:val="single"/>
        </w:rPr>
        <w:t>. 2000e-5(f</w:t>
      </w:r>
      <w:proofErr w:type="gramStart"/>
      <w:r w:rsidRPr="002E266B">
        <w:rPr>
          <w:rFonts w:cs="Times New Roman"/>
          <w:sz w:val="22"/>
          <w:u w:val="single"/>
        </w:rPr>
        <w:t>)(</w:t>
      </w:r>
      <w:proofErr w:type="gramEnd"/>
      <w:r w:rsidRPr="002E266B">
        <w:rPr>
          <w:rFonts w:cs="Times New Roman"/>
          <w:sz w:val="22"/>
          <w:u w:val="single"/>
        </w:rPr>
        <w:t>1)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 xml:space="preserve">I hereby apply for appointment of an attorney to represent me in a suit pursuant to 42 </w:t>
      </w:r>
      <w:proofErr w:type="spellStart"/>
      <w:r w:rsidRPr="002E266B">
        <w:rPr>
          <w:rFonts w:cs="Times New Roman"/>
          <w:sz w:val="22"/>
        </w:rPr>
        <w:t>U.S.C</w:t>
      </w:r>
      <w:proofErr w:type="spellEnd"/>
      <w:r w:rsidRPr="002E266B">
        <w:rPr>
          <w:rFonts w:cs="Times New Roman"/>
          <w:sz w:val="22"/>
        </w:rPr>
        <w:t>. 2000e-5(f</w:t>
      </w:r>
      <w:proofErr w:type="gramStart"/>
      <w:r w:rsidRPr="002E266B">
        <w:rPr>
          <w:rFonts w:cs="Times New Roman"/>
          <w:sz w:val="22"/>
        </w:rPr>
        <w:t>)(</w:t>
      </w:r>
      <w:proofErr w:type="gramEnd"/>
      <w:r w:rsidRPr="002E266B">
        <w:rPr>
          <w:rFonts w:cs="Times New Roman"/>
          <w:sz w:val="22"/>
        </w:rPr>
        <w:t>1) to be brought in connection with the charge indicated above.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In support of this application, the following statements are made to the court: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A Notice of Right to Sue has been issued to me by the Equal Employment Opportunity commission on ________________________</w:t>
      </w:r>
      <w:proofErr w:type="gramStart"/>
      <w:r w:rsidRPr="002E266B">
        <w:rPr>
          <w:rFonts w:cs="Times New Roman"/>
          <w:sz w:val="22"/>
        </w:rPr>
        <w:t>_ .</w:t>
      </w:r>
      <w:proofErr w:type="gramEnd"/>
      <w:r w:rsidRPr="002E266B">
        <w:rPr>
          <w:rFonts w:cs="Times New Roman"/>
          <w:sz w:val="22"/>
        </w:rPr>
        <w:t xml:space="preserve">  A copy of the Notice of Right to Sue is attached to this application.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ind w:left="1440"/>
        <w:rPr>
          <w:rFonts w:cs="Times New Roman"/>
          <w:sz w:val="22"/>
        </w:rPr>
      </w:pPr>
      <w:r w:rsidRPr="002E266B">
        <w:rPr>
          <w:rFonts w:cs="Times New Roman"/>
          <w:sz w:val="22"/>
        </w:rPr>
        <w:t xml:space="preserve">I am unable to obtain a lawyer to represent me because: (indicate whether you are unable to pay a lawyer and whether you have made efforts to obtain the services of a lawyer and have been unsuccessful). 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ind w:left="144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________________________________________________________________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ind w:left="144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________________________________________________________________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ind w:left="144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________________________________________________________________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Date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Signature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Name Printed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Street Address</w:t>
      </w:r>
    </w:p>
    <w:p w:rsidR="002E266B" w:rsidRPr="002E266B" w:rsidRDefault="002E266B" w:rsidP="002E266B">
      <w:pPr>
        <w:autoSpaceDE w:val="0"/>
        <w:autoSpaceDN w:val="0"/>
        <w:adjustRightInd w:val="0"/>
        <w:ind w:hanging="72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City, State, Zip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_________________________</w:t>
      </w:r>
    </w:p>
    <w:p w:rsid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Telephone number</w:t>
      </w:r>
    </w:p>
    <w:p w:rsidR="002E266B" w:rsidRDefault="002E266B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</w:rPr>
        <w:lastRenderedPageBreak/>
        <w:t>UNITED STATES DISTRICT COURT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</w:rPr>
        <w:t>EASTERN DISTRICT OF LOUISIANA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IN RE: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MISCELLANEOUS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(</w:t>
      </w:r>
      <w:proofErr w:type="gramStart"/>
      <w:r w:rsidRPr="002E266B">
        <w:rPr>
          <w:rFonts w:cs="Times New Roman"/>
          <w:sz w:val="22"/>
        </w:rPr>
        <w:t>your</w:t>
      </w:r>
      <w:proofErr w:type="gramEnd"/>
      <w:r w:rsidRPr="002E266B">
        <w:rPr>
          <w:rFonts w:cs="Times New Roman"/>
          <w:sz w:val="22"/>
        </w:rPr>
        <w:t xml:space="preserve"> name)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NO.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proofErr w:type="spellStart"/>
      <w:r w:rsidRPr="002E266B">
        <w:rPr>
          <w:rFonts w:cs="Times New Roman"/>
          <w:sz w:val="22"/>
        </w:rPr>
        <w:t>EEOC</w:t>
      </w:r>
      <w:proofErr w:type="spellEnd"/>
      <w:r w:rsidRPr="002E266B">
        <w:rPr>
          <w:rFonts w:cs="Times New Roman"/>
          <w:sz w:val="22"/>
        </w:rPr>
        <w:t xml:space="preserve"> CHARGE NUMBER: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SECTION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  <w:u w:val="single"/>
        </w:rPr>
        <w:t>ORDER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 xml:space="preserve">An application having been brought for appointment of an attorney to represent petitioner pursuant to 42 </w:t>
      </w:r>
      <w:proofErr w:type="spellStart"/>
      <w:r w:rsidRPr="002E266B">
        <w:rPr>
          <w:rFonts w:cs="Times New Roman"/>
          <w:sz w:val="22"/>
        </w:rPr>
        <w:t>U.S.C</w:t>
      </w:r>
      <w:proofErr w:type="spellEnd"/>
      <w:r w:rsidRPr="002E266B">
        <w:rPr>
          <w:rFonts w:cs="Times New Roman"/>
          <w:sz w:val="22"/>
        </w:rPr>
        <w:t>. 2000e-5(f</w:t>
      </w:r>
      <w:proofErr w:type="gramStart"/>
      <w:r w:rsidRPr="002E266B">
        <w:rPr>
          <w:rFonts w:cs="Times New Roman"/>
          <w:sz w:val="22"/>
        </w:rPr>
        <w:t>)(</w:t>
      </w:r>
      <w:proofErr w:type="gramEnd"/>
      <w:r w:rsidRPr="002E266B">
        <w:rPr>
          <w:rFonts w:cs="Times New Roman"/>
          <w:sz w:val="22"/>
        </w:rPr>
        <w:t>1) and the court has determined that petitioner is not entitled to appointment of an attorney for the following reason(s):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  <w:u w:val="single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____________________________________________________________________________________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  <w:u w:val="single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____________________________________________________________________________________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  <w:u w:val="single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____________________________________________________________________________________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  <w:u w:val="single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____________________________________________________________________________________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>Accordingly, IT IS ORDERED that the application for appointment of an attorney is DENIED.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>New Orleans, Louisiana, this ____________day of 20_____.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UNITED STATES MAGISTRATE JUDGE</w:t>
      </w:r>
    </w:p>
    <w:p w:rsidR="002E266B" w:rsidRDefault="002E266B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</w:rPr>
        <w:lastRenderedPageBreak/>
        <w:t>UNITED STATES DISTRICT COURT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</w:rPr>
        <w:t>EASTERN DISTRICT OF LOUISIANA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IN RE: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MISCELLANEOUS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(</w:t>
      </w:r>
      <w:proofErr w:type="gramStart"/>
      <w:r w:rsidRPr="002E266B">
        <w:rPr>
          <w:rFonts w:cs="Times New Roman"/>
          <w:sz w:val="22"/>
        </w:rPr>
        <w:t>your</w:t>
      </w:r>
      <w:proofErr w:type="gramEnd"/>
      <w:r w:rsidRPr="002E266B">
        <w:rPr>
          <w:rFonts w:cs="Times New Roman"/>
          <w:sz w:val="22"/>
        </w:rPr>
        <w:t xml:space="preserve"> name)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NO.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proofErr w:type="spellStart"/>
      <w:r w:rsidRPr="002E266B">
        <w:rPr>
          <w:rFonts w:cs="Times New Roman"/>
          <w:sz w:val="22"/>
        </w:rPr>
        <w:t>EEOC</w:t>
      </w:r>
      <w:proofErr w:type="spellEnd"/>
      <w:r w:rsidRPr="002E266B">
        <w:rPr>
          <w:rFonts w:cs="Times New Roman"/>
          <w:sz w:val="22"/>
        </w:rPr>
        <w:t xml:space="preserve"> CHARGE NUMBER: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SECTION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  <w:u w:val="single"/>
        </w:rPr>
        <w:t>ORDER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 xml:space="preserve">An application having been brought for appointment of an attorney to represent petitioner pursuant to 42 </w:t>
      </w:r>
      <w:proofErr w:type="spellStart"/>
      <w:r w:rsidRPr="002E266B">
        <w:rPr>
          <w:rFonts w:cs="Times New Roman"/>
          <w:sz w:val="22"/>
        </w:rPr>
        <w:t>U.S.C</w:t>
      </w:r>
      <w:proofErr w:type="spellEnd"/>
      <w:r w:rsidRPr="002E266B">
        <w:rPr>
          <w:rFonts w:cs="Times New Roman"/>
          <w:sz w:val="22"/>
        </w:rPr>
        <w:t>. 2000e-5(f)(1), and the court being of the opinion that further information is necessary to determine the propriety of such appointment.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 xml:space="preserve">IT IS ORDERED that a conference be held on ___________________________, at __________.m in Room ___________, U.S. District Court 500 </w:t>
      </w:r>
      <w:proofErr w:type="spellStart"/>
      <w:r w:rsidRPr="002E266B">
        <w:rPr>
          <w:rFonts w:cs="Times New Roman"/>
          <w:sz w:val="22"/>
        </w:rPr>
        <w:t>Poydras</w:t>
      </w:r>
      <w:proofErr w:type="spellEnd"/>
      <w:r w:rsidRPr="002E266B">
        <w:rPr>
          <w:rFonts w:cs="Times New Roman"/>
          <w:sz w:val="22"/>
        </w:rPr>
        <w:t xml:space="preserve"> St., New Orleans, LA. Petitioner is directed to attend and to answer such questions as the Court may ask.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>New Orleans, Louisiana, this __________day of _______________, 20_______.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</w:p>
    <w:p w:rsid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UNITED STATES MAGISTRATE JUDGE</w:t>
      </w:r>
    </w:p>
    <w:p w:rsidR="002E266B" w:rsidRDefault="002E266B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</w:rPr>
        <w:lastRenderedPageBreak/>
        <w:t>UNITED STATES DISTRICT COURT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</w:rPr>
        <w:t>EASTERN DISTRICT OF LOUISIANA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IN RE: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MISCELLANEOUS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(</w:t>
      </w:r>
      <w:proofErr w:type="gramStart"/>
      <w:r w:rsidRPr="002E266B">
        <w:rPr>
          <w:rFonts w:cs="Times New Roman"/>
          <w:sz w:val="22"/>
        </w:rPr>
        <w:t>your</w:t>
      </w:r>
      <w:proofErr w:type="gramEnd"/>
      <w:r w:rsidRPr="002E266B">
        <w:rPr>
          <w:rFonts w:cs="Times New Roman"/>
          <w:sz w:val="22"/>
        </w:rPr>
        <w:t xml:space="preserve"> name)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NO.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proofErr w:type="spellStart"/>
      <w:r w:rsidRPr="002E266B">
        <w:rPr>
          <w:rFonts w:cs="Times New Roman"/>
          <w:sz w:val="22"/>
        </w:rPr>
        <w:t>EEOC</w:t>
      </w:r>
      <w:proofErr w:type="spellEnd"/>
      <w:r w:rsidRPr="002E266B">
        <w:rPr>
          <w:rFonts w:cs="Times New Roman"/>
          <w:sz w:val="22"/>
        </w:rPr>
        <w:t xml:space="preserve"> CHARGE NUMBER: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</w:p>
    <w:p w:rsidR="002E266B" w:rsidRPr="002E266B" w:rsidRDefault="002E266B" w:rsidP="002E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cs="Times New Roman"/>
          <w:sz w:val="22"/>
        </w:rPr>
      </w:pPr>
      <w:r w:rsidRPr="002E266B">
        <w:rPr>
          <w:rFonts w:cs="Times New Roman"/>
          <w:sz w:val="22"/>
        </w:rPr>
        <w:t>_______________________</w:t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SECTION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E266B">
        <w:rPr>
          <w:rFonts w:cs="Times New Roman"/>
          <w:sz w:val="22"/>
          <w:u w:val="single"/>
        </w:rPr>
        <w:t xml:space="preserve">ORDER APPOINTING ATTORNEY PURSUANT TO 42 </w:t>
      </w:r>
      <w:proofErr w:type="spellStart"/>
      <w:r w:rsidRPr="002E266B">
        <w:rPr>
          <w:rFonts w:cs="Times New Roman"/>
          <w:sz w:val="22"/>
          <w:u w:val="single"/>
        </w:rPr>
        <w:t>U.S.C</w:t>
      </w:r>
      <w:proofErr w:type="spellEnd"/>
      <w:r w:rsidRPr="002E266B">
        <w:rPr>
          <w:rFonts w:cs="Times New Roman"/>
          <w:sz w:val="22"/>
          <w:u w:val="single"/>
        </w:rPr>
        <w:t>. 2000e-5(f</w:t>
      </w:r>
      <w:proofErr w:type="gramStart"/>
      <w:r w:rsidRPr="002E266B">
        <w:rPr>
          <w:rFonts w:cs="Times New Roman"/>
          <w:sz w:val="22"/>
          <w:u w:val="single"/>
        </w:rPr>
        <w:t>)(</w:t>
      </w:r>
      <w:proofErr w:type="gramEnd"/>
      <w:r w:rsidRPr="002E266B">
        <w:rPr>
          <w:rFonts w:cs="Times New Roman"/>
          <w:sz w:val="22"/>
          <w:u w:val="single"/>
        </w:rPr>
        <w:t>1)</w:t>
      </w:r>
    </w:p>
    <w:p w:rsidR="002E266B" w:rsidRPr="002E266B" w:rsidRDefault="002E266B" w:rsidP="002E26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 xml:space="preserve">An application having been brought for appointment of an attorney to represent petitioner to 42 </w:t>
      </w:r>
      <w:proofErr w:type="spellStart"/>
      <w:r w:rsidRPr="002E266B">
        <w:rPr>
          <w:rFonts w:cs="Times New Roman"/>
          <w:sz w:val="22"/>
        </w:rPr>
        <w:t>U.S.C</w:t>
      </w:r>
      <w:proofErr w:type="spellEnd"/>
      <w:r w:rsidRPr="002E266B">
        <w:rPr>
          <w:rFonts w:cs="Times New Roman"/>
          <w:sz w:val="22"/>
        </w:rPr>
        <w:t>. 2000e-5(f</w:t>
      </w:r>
      <w:proofErr w:type="gramStart"/>
      <w:r w:rsidRPr="002E266B">
        <w:rPr>
          <w:rFonts w:cs="Times New Roman"/>
          <w:sz w:val="22"/>
        </w:rPr>
        <w:t>)(</w:t>
      </w:r>
      <w:proofErr w:type="gramEnd"/>
      <w:r w:rsidRPr="002E266B">
        <w:rPr>
          <w:rFonts w:cs="Times New Roman"/>
          <w:sz w:val="22"/>
        </w:rPr>
        <w:t>1) and the court being of the opinion that petitioner is entitled to appointment of an attorney,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>IT IS ORDERED that ________________________________________________ is hereby appointed to represent petitioner herein.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  <w:t>New Orleans, Louisiana, this _____________day of ________________, 20_____.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bookmarkStart w:id="0" w:name="_GoBack"/>
      <w:bookmarkEnd w:id="0"/>
      <w:r w:rsidRPr="002E266B">
        <w:rPr>
          <w:rFonts w:cs="Times New Roman"/>
          <w:sz w:val="22"/>
        </w:rPr>
        <w:tab/>
        <w:t>__________________________________________</w:t>
      </w:r>
    </w:p>
    <w:p w:rsidR="002E266B" w:rsidRPr="002E266B" w:rsidRDefault="002E266B" w:rsidP="002E266B">
      <w:pPr>
        <w:autoSpaceDE w:val="0"/>
        <w:autoSpaceDN w:val="0"/>
        <w:adjustRightInd w:val="0"/>
        <w:rPr>
          <w:rFonts w:cs="Times New Roman"/>
          <w:sz w:val="22"/>
        </w:rPr>
      </w:pPr>
    </w:p>
    <w:p w:rsidR="00AA7382" w:rsidRDefault="002E266B" w:rsidP="002E266B"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</w:r>
      <w:r w:rsidRPr="002E266B">
        <w:rPr>
          <w:rFonts w:cs="Times New Roman"/>
          <w:sz w:val="22"/>
        </w:rPr>
        <w:tab/>
        <w:t>UNITED STATES MAGISTRATE JUDGE</w:t>
      </w:r>
    </w:p>
    <w:sectPr w:rsidR="00AA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6B"/>
    <w:rsid w:val="002E266B"/>
    <w:rsid w:val="00580869"/>
    <w:rsid w:val="00A7147A"/>
    <w:rsid w:val="00AA7382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EB936-B0CE-4114-9809-BDCA4DA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7A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869"/>
    <w:pPr>
      <w:tabs>
        <w:tab w:val="left" w:pos="720"/>
      </w:tabs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6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FB26900C.dotm</Template>
  <TotalTime>6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Wertz</dc:creator>
  <cp:keywords/>
  <dc:description/>
  <cp:lastModifiedBy>Kim Wertz</cp:lastModifiedBy>
  <cp:revision>1</cp:revision>
  <dcterms:created xsi:type="dcterms:W3CDTF">2016-07-20T13:44:00Z</dcterms:created>
  <dcterms:modified xsi:type="dcterms:W3CDTF">2016-07-20T13:50:00Z</dcterms:modified>
</cp:coreProperties>
</file>