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9C" w:rsidRPr="00CE2C9C" w:rsidRDefault="00CE2C9C" w:rsidP="00CE2C9C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CE2C9C">
        <w:rPr>
          <w:rFonts w:cs="Times New Roman"/>
          <w:szCs w:val="24"/>
          <w:lang w:val="en-CA"/>
        </w:rPr>
        <w:fldChar w:fldCharType="begin"/>
      </w:r>
      <w:r w:rsidRPr="00CE2C9C">
        <w:rPr>
          <w:rFonts w:cs="Times New Roman"/>
          <w:szCs w:val="24"/>
          <w:lang w:val="en-CA"/>
        </w:rPr>
        <w:instrText xml:space="preserve"> SEQ CHAPTER \h \r 1</w:instrText>
      </w:r>
      <w:r w:rsidRPr="00CE2C9C">
        <w:rPr>
          <w:rFonts w:cs="Times New Roman"/>
          <w:szCs w:val="24"/>
          <w:lang w:val="en-CA"/>
        </w:rPr>
        <w:fldChar w:fldCharType="end"/>
      </w:r>
      <w:r w:rsidRPr="00CE2C9C">
        <w:rPr>
          <w:rFonts w:ascii="Arial" w:hAnsi="Arial" w:cs="Arial"/>
          <w:szCs w:val="24"/>
        </w:rPr>
        <w:t>UNITED STATES DISTRICT COURT</w:t>
      </w:r>
    </w:p>
    <w:p w:rsidR="00CE2C9C" w:rsidRPr="00CE2C9C" w:rsidRDefault="00CE2C9C" w:rsidP="00CE2C9C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CE2C9C">
        <w:rPr>
          <w:rFonts w:ascii="Arial" w:hAnsi="Arial" w:cs="Arial"/>
          <w:szCs w:val="24"/>
        </w:rPr>
        <w:t>EASTERN DISTRICT OF LOUISIANA</w:t>
      </w:r>
    </w:p>
    <w:p w:rsidR="00CE2C9C" w:rsidRPr="00CE2C9C" w:rsidRDefault="00CE2C9C" w:rsidP="00CE2C9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CE2C9C" w:rsidRPr="00CE2C9C" w:rsidRDefault="00CE2C9C" w:rsidP="00CE2C9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CE2C9C" w:rsidRPr="00CE2C9C" w:rsidRDefault="00CE2C9C" w:rsidP="00CE2C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6480" w:hanging="6480"/>
        <w:rPr>
          <w:rFonts w:ascii="Arial" w:hAnsi="Arial" w:cs="Arial"/>
          <w:szCs w:val="24"/>
        </w:rPr>
      </w:pPr>
      <w:r w:rsidRPr="00CE2C9C">
        <w:rPr>
          <w:rFonts w:ascii="Arial" w:hAnsi="Arial" w:cs="Arial"/>
          <w:szCs w:val="24"/>
          <w:u w:val="single"/>
        </w:rPr>
        <w:t>UNITED STATES OF AMERICA</w:t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  <w:t xml:space="preserve">CRIMINAL ACTION   </w:t>
      </w:r>
    </w:p>
    <w:p w:rsidR="00CE2C9C" w:rsidRPr="00CE2C9C" w:rsidRDefault="00CE2C9C" w:rsidP="00CE2C9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CE2C9C" w:rsidRPr="00CE2C9C" w:rsidRDefault="00CE2C9C" w:rsidP="00CE2C9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E2C9C">
        <w:rPr>
          <w:rFonts w:ascii="Arial" w:hAnsi="Arial" w:cs="Arial"/>
          <w:szCs w:val="24"/>
        </w:rPr>
        <w:t>VERSUS</w:t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  <w:t>NUMBER</w:t>
      </w:r>
      <w:r>
        <w:rPr>
          <w:rFonts w:ascii="Arial" w:hAnsi="Arial" w:cs="Arial"/>
          <w:szCs w:val="24"/>
        </w:rPr>
        <w:t>___________</w:t>
      </w:r>
    </w:p>
    <w:p w:rsidR="00CE2C9C" w:rsidRPr="00CE2C9C" w:rsidRDefault="00CE2C9C" w:rsidP="00CE2C9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bookmarkStart w:id="0" w:name="_GoBack"/>
    </w:p>
    <w:bookmarkEnd w:id="0"/>
    <w:p w:rsidR="00CE2C9C" w:rsidRPr="00CE2C9C" w:rsidRDefault="00CE2C9C" w:rsidP="00CE2C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szCs w:val="24"/>
        </w:rPr>
      </w:pPr>
      <w:r w:rsidRPr="00CE2C9C">
        <w:rPr>
          <w:rFonts w:ascii="Arial" w:hAnsi="Arial" w:cs="Arial"/>
          <w:szCs w:val="24"/>
          <w:u w:val="single"/>
        </w:rPr>
        <w:t xml:space="preserve">                   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SECTION___________</w:t>
      </w:r>
    </w:p>
    <w:p w:rsidR="00CE2C9C" w:rsidRPr="00CE2C9C" w:rsidRDefault="00CE2C9C" w:rsidP="00CE2C9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CE2C9C" w:rsidRPr="00CE2C9C" w:rsidRDefault="00CE2C9C" w:rsidP="00CE2C9C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CE2C9C">
        <w:rPr>
          <w:rFonts w:ascii="Arial" w:hAnsi="Arial" w:cs="Arial"/>
          <w:szCs w:val="24"/>
        </w:rPr>
        <w:t xml:space="preserve">REQUEST FOR SUBPOENAS </w:t>
      </w:r>
    </w:p>
    <w:p w:rsidR="00CE2C9C" w:rsidRPr="00CE2C9C" w:rsidRDefault="00CE2C9C" w:rsidP="00CE2C9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CE2C9C" w:rsidRPr="00CE2C9C" w:rsidRDefault="00CE2C9C" w:rsidP="00CE2C9C">
      <w:pPr>
        <w:autoSpaceDE w:val="0"/>
        <w:autoSpaceDN w:val="0"/>
        <w:adjustRightInd w:val="0"/>
        <w:spacing w:line="480" w:lineRule="auto"/>
        <w:rPr>
          <w:rFonts w:ascii="Arial" w:hAnsi="Arial" w:cs="Arial"/>
          <w:szCs w:val="24"/>
        </w:rPr>
      </w:pPr>
      <w:r w:rsidRPr="00CE2C9C">
        <w:rPr>
          <w:rFonts w:ascii="Arial" w:hAnsi="Arial" w:cs="Arial"/>
          <w:szCs w:val="24"/>
        </w:rPr>
        <w:t>Please issue signed subpoenas as noted below, pursuant to Rule 17 (a), (c) or (f) of the Federal Rules of Criminal Procedure.  I hereby certify that the number of subpoenas requested is in accordance with the Federal Rules of Criminal Procedure.</w:t>
      </w:r>
    </w:p>
    <w:p w:rsidR="00CE2C9C" w:rsidRPr="00CE2C9C" w:rsidRDefault="00CE2C9C" w:rsidP="00CE2C9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E2C9C">
        <w:rPr>
          <w:rFonts w:ascii="Arial" w:hAnsi="Arial" w:cs="Arial"/>
          <w:b/>
          <w:bCs/>
          <w:szCs w:val="24"/>
        </w:rPr>
        <w:t>SUBPOENAS TO TESTIFY AND/OR PRODUCE DOCUMENTS, DATA OR OTHER</w:t>
      </w:r>
    </w:p>
    <w:p w:rsidR="00CE2C9C" w:rsidRPr="00CE2C9C" w:rsidRDefault="00CE2C9C" w:rsidP="00CE2C9C">
      <w:pPr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</w:p>
    <w:p w:rsidR="00CE2C9C" w:rsidRDefault="00CE2C9C" w:rsidP="00CE2C9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E2C9C">
        <w:rPr>
          <w:rFonts w:ascii="Arial" w:hAnsi="Arial" w:cs="Arial"/>
          <w:szCs w:val="24"/>
          <w:u w:val="single"/>
        </w:rPr>
        <w:t xml:space="preserve">          </w:t>
      </w:r>
      <w:r w:rsidRPr="00CE2C9C">
        <w:rPr>
          <w:rFonts w:ascii="Arial" w:hAnsi="Arial" w:cs="Arial"/>
          <w:szCs w:val="24"/>
        </w:rPr>
        <w:t xml:space="preserve"> </w:t>
      </w:r>
      <w:proofErr w:type="gramStart"/>
      <w:r w:rsidRPr="00CE2C9C">
        <w:rPr>
          <w:rFonts w:ascii="Arial" w:hAnsi="Arial" w:cs="Arial"/>
          <w:szCs w:val="24"/>
        </w:rPr>
        <w:t>set(s)</w:t>
      </w:r>
      <w:proofErr w:type="gramEnd"/>
      <w:r w:rsidRPr="00CE2C9C">
        <w:rPr>
          <w:rFonts w:ascii="Arial" w:hAnsi="Arial" w:cs="Arial"/>
          <w:szCs w:val="24"/>
        </w:rPr>
        <w:t xml:space="preserve"> for Rule 17(a) trial or hearing scheduled on </w:t>
      </w:r>
      <w:r>
        <w:rPr>
          <w:rFonts w:ascii="Arial" w:hAnsi="Arial" w:cs="Arial"/>
          <w:szCs w:val="24"/>
        </w:rPr>
        <w:t>________________________</w:t>
      </w:r>
    </w:p>
    <w:p w:rsidR="00CE2C9C" w:rsidRPr="00CE2C9C" w:rsidRDefault="00CE2C9C" w:rsidP="00CE2C9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  <w:t xml:space="preserve">   </w:t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 w:val="18"/>
          <w:szCs w:val="18"/>
        </w:rPr>
        <w:t>DATE OF TRIAL/ HEARING</w:t>
      </w:r>
    </w:p>
    <w:p w:rsidR="00CE2C9C" w:rsidRPr="00CE2C9C" w:rsidRDefault="00CE2C9C" w:rsidP="00CE2C9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CE2C9C" w:rsidRDefault="00CE2C9C" w:rsidP="00CE2C9C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CE2C9C">
        <w:rPr>
          <w:rFonts w:ascii="Arial" w:hAnsi="Arial" w:cs="Arial"/>
          <w:szCs w:val="24"/>
          <w:u w:val="single"/>
        </w:rPr>
        <w:t xml:space="preserve">          </w:t>
      </w:r>
      <w:r w:rsidRPr="00CE2C9C">
        <w:rPr>
          <w:rFonts w:ascii="Arial" w:hAnsi="Arial" w:cs="Arial"/>
          <w:szCs w:val="24"/>
        </w:rPr>
        <w:t xml:space="preserve"> </w:t>
      </w:r>
      <w:proofErr w:type="gramStart"/>
      <w:r w:rsidRPr="00CE2C9C">
        <w:rPr>
          <w:rFonts w:ascii="Arial" w:hAnsi="Arial" w:cs="Arial"/>
          <w:szCs w:val="24"/>
        </w:rPr>
        <w:t>set(s)</w:t>
      </w:r>
      <w:proofErr w:type="gramEnd"/>
      <w:r w:rsidRPr="00CE2C9C">
        <w:rPr>
          <w:rFonts w:ascii="Arial" w:hAnsi="Arial" w:cs="Arial"/>
          <w:szCs w:val="24"/>
        </w:rPr>
        <w:t xml:space="preserve"> for Rule 17(c) to appear and produce documents, data, or other objects    in court before trial or hearing</w:t>
      </w:r>
      <w:r>
        <w:rPr>
          <w:rFonts w:ascii="Arial" w:hAnsi="Arial" w:cs="Arial"/>
          <w:szCs w:val="24"/>
        </w:rPr>
        <w:t>_________________________________________</w:t>
      </w:r>
    </w:p>
    <w:p w:rsidR="00CE2C9C" w:rsidRPr="00CE2C9C" w:rsidRDefault="00CE2C9C" w:rsidP="00CE2C9C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 w:val="18"/>
          <w:szCs w:val="18"/>
        </w:rPr>
        <w:t>DATE OF TRIAL/ HEARING</w:t>
      </w:r>
    </w:p>
    <w:p w:rsidR="00CE2C9C" w:rsidRPr="00CE2C9C" w:rsidRDefault="00CE2C9C" w:rsidP="00CE2C9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CE2C9C" w:rsidRPr="00CE2C9C" w:rsidRDefault="00CE2C9C" w:rsidP="00CE2C9C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u w:val="single"/>
        </w:rPr>
      </w:pPr>
      <w:r w:rsidRPr="00CE2C9C">
        <w:rPr>
          <w:rFonts w:ascii="Arial" w:hAnsi="Arial" w:cs="Arial"/>
          <w:b/>
          <w:bCs/>
          <w:szCs w:val="24"/>
        </w:rPr>
        <w:t>SUBPOENAS TO TESTIFY AND/OR PRODUCE DOCUMENTS AT A COURT ORDERED DEPOSITION</w:t>
      </w:r>
    </w:p>
    <w:p w:rsidR="00CE2C9C" w:rsidRDefault="00CE2C9C" w:rsidP="00CE2C9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E2C9C">
        <w:rPr>
          <w:rFonts w:ascii="Arial" w:hAnsi="Arial" w:cs="Arial"/>
          <w:szCs w:val="24"/>
          <w:u w:val="single"/>
        </w:rPr>
        <w:t xml:space="preserve">          </w:t>
      </w:r>
      <w:r w:rsidRPr="00CE2C9C">
        <w:rPr>
          <w:rFonts w:ascii="Arial" w:hAnsi="Arial" w:cs="Arial"/>
          <w:szCs w:val="24"/>
        </w:rPr>
        <w:t xml:space="preserve"> </w:t>
      </w:r>
      <w:proofErr w:type="gramStart"/>
      <w:r w:rsidRPr="00CE2C9C">
        <w:rPr>
          <w:rFonts w:ascii="Arial" w:hAnsi="Arial" w:cs="Arial"/>
          <w:szCs w:val="24"/>
        </w:rPr>
        <w:t>set(s)</w:t>
      </w:r>
      <w:proofErr w:type="gramEnd"/>
      <w:r w:rsidRPr="00CE2C9C">
        <w:rPr>
          <w:rFonts w:ascii="Arial" w:hAnsi="Arial" w:cs="Arial"/>
          <w:szCs w:val="24"/>
        </w:rPr>
        <w:t xml:space="preserve"> for Rule 17(f) deposition scheduled on</w:t>
      </w:r>
      <w:r>
        <w:rPr>
          <w:rFonts w:ascii="Arial" w:hAnsi="Arial" w:cs="Arial"/>
          <w:szCs w:val="24"/>
        </w:rPr>
        <w:t>_____________________________</w:t>
      </w:r>
    </w:p>
    <w:p w:rsidR="00CE2C9C" w:rsidRPr="00CE2C9C" w:rsidRDefault="00CE2C9C" w:rsidP="00CE2C9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  <w:t xml:space="preserve">   </w:t>
      </w:r>
      <w:r w:rsidRPr="00CE2C9C">
        <w:rPr>
          <w:rFonts w:ascii="Arial" w:hAnsi="Arial" w:cs="Arial"/>
          <w:sz w:val="18"/>
          <w:szCs w:val="18"/>
        </w:rPr>
        <w:t>DATE OF DEPOSITION</w:t>
      </w:r>
    </w:p>
    <w:p w:rsidR="00CE2C9C" w:rsidRPr="00CE2C9C" w:rsidRDefault="00CE2C9C" w:rsidP="00CE2C9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gramStart"/>
      <w:r w:rsidRPr="00CE2C9C">
        <w:rPr>
          <w:rFonts w:ascii="Arial" w:hAnsi="Arial" w:cs="Arial"/>
          <w:szCs w:val="24"/>
        </w:rPr>
        <w:t>at</w:t>
      </w:r>
      <w:proofErr w:type="gramEnd"/>
      <w:r w:rsidRPr="00CE2C9C">
        <w:rPr>
          <w:rFonts w:ascii="Arial" w:hAnsi="Arial" w:cs="Arial"/>
          <w:szCs w:val="24"/>
        </w:rPr>
        <w:t xml:space="preserve">    </w:t>
      </w:r>
      <w:r w:rsidRPr="00CE2C9C">
        <w:rPr>
          <w:rFonts w:ascii="Arial" w:hAnsi="Arial" w:cs="Arial"/>
          <w:szCs w:val="24"/>
          <w:u w:val="single"/>
        </w:rPr>
        <w:t xml:space="preserve">                                            </w:t>
      </w:r>
      <w:r w:rsidRPr="00CE2C9C">
        <w:rPr>
          <w:rFonts w:ascii="Arial" w:hAnsi="Arial" w:cs="Arial"/>
          <w:szCs w:val="24"/>
        </w:rPr>
        <w:t xml:space="preserve">                                      </w:t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 w:val="18"/>
          <w:szCs w:val="18"/>
        </w:rPr>
        <w:t>PLACE OF DEPOSITION</w:t>
      </w:r>
    </w:p>
    <w:p w:rsidR="00CE2C9C" w:rsidRPr="00CE2C9C" w:rsidRDefault="00CE2C9C" w:rsidP="00CE2C9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CE2C9C" w:rsidRPr="00CE2C9C" w:rsidRDefault="00CE2C9C" w:rsidP="00CE2C9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CE2C9C" w:rsidRPr="00CE2C9C" w:rsidRDefault="00CE2C9C" w:rsidP="00CE2C9C">
      <w:pPr>
        <w:autoSpaceDE w:val="0"/>
        <w:autoSpaceDN w:val="0"/>
        <w:adjustRightInd w:val="0"/>
        <w:spacing w:line="167" w:lineRule="auto"/>
        <w:rPr>
          <w:rFonts w:ascii="Arial" w:hAnsi="Arial" w:cs="Arial"/>
          <w:szCs w:val="24"/>
        </w:rPr>
      </w:pP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  <w:u w:val="single"/>
        </w:rPr>
        <w:t xml:space="preserve">                                                        </w:t>
      </w:r>
      <w:r w:rsidRPr="00CE2C9C">
        <w:rPr>
          <w:rFonts w:ascii="Arial" w:hAnsi="Arial" w:cs="Arial"/>
          <w:szCs w:val="24"/>
        </w:rPr>
        <w:tab/>
        <w:t xml:space="preserve">    </w:t>
      </w:r>
      <w:r w:rsidRPr="00CE2C9C">
        <w:rPr>
          <w:rFonts w:ascii="Arial" w:hAnsi="Arial" w:cs="Arial"/>
          <w:szCs w:val="24"/>
        </w:rPr>
        <w:tab/>
      </w:r>
    </w:p>
    <w:p w:rsidR="00CE2C9C" w:rsidRPr="00CE2C9C" w:rsidRDefault="00CE2C9C" w:rsidP="00CE2C9C">
      <w:pPr>
        <w:autoSpaceDE w:val="0"/>
        <w:autoSpaceDN w:val="0"/>
        <w:adjustRightInd w:val="0"/>
        <w:spacing w:line="167" w:lineRule="auto"/>
        <w:rPr>
          <w:rFonts w:ascii="Arial" w:hAnsi="Arial" w:cs="Arial"/>
          <w:szCs w:val="24"/>
        </w:rPr>
      </w:pPr>
    </w:p>
    <w:p w:rsidR="00CE2C9C" w:rsidRPr="00CE2C9C" w:rsidRDefault="00CE2C9C" w:rsidP="00CE2C9C">
      <w:pPr>
        <w:autoSpaceDE w:val="0"/>
        <w:autoSpaceDN w:val="0"/>
        <w:adjustRightInd w:val="0"/>
        <w:spacing w:line="167" w:lineRule="auto"/>
        <w:rPr>
          <w:rFonts w:ascii="Arial" w:hAnsi="Arial" w:cs="Arial"/>
          <w:szCs w:val="24"/>
        </w:rPr>
      </w:pP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u w:val="single"/>
        </w:rPr>
        <w:t>____________________________</w:t>
      </w:r>
    </w:p>
    <w:p w:rsidR="00CE2C9C" w:rsidRPr="00CE2C9C" w:rsidRDefault="00CE2C9C" w:rsidP="00CE2C9C">
      <w:pPr>
        <w:autoSpaceDE w:val="0"/>
        <w:autoSpaceDN w:val="0"/>
        <w:adjustRightInd w:val="0"/>
        <w:spacing w:line="167" w:lineRule="auto"/>
        <w:rPr>
          <w:rFonts w:ascii="Arial" w:hAnsi="Arial" w:cs="Arial"/>
          <w:szCs w:val="24"/>
        </w:rPr>
      </w:pP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  <w:t xml:space="preserve"> </w:t>
      </w:r>
      <w:r w:rsidRPr="00CE2C9C">
        <w:rPr>
          <w:rFonts w:ascii="Arial" w:hAnsi="Arial" w:cs="Arial"/>
          <w:szCs w:val="24"/>
        </w:rPr>
        <w:tab/>
      </w:r>
    </w:p>
    <w:p w:rsidR="00CE2C9C" w:rsidRPr="00CE2C9C" w:rsidRDefault="00CE2C9C" w:rsidP="00CE2C9C">
      <w:pPr>
        <w:autoSpaceDE w:val="0"/>
        <w:autoSpaceDN w:val="0"/>
        <w:adjustRightInd w:val="0"/>
        <w:spacing w:line="167" w:lineRule="auto"/>
        <w:rPr>
          <w:rFonts w:ascii="Arial" w:hAnsi="Arial" w:cs="Arial"/>
          <w:szCs w:val="24"/>
        </w:rPr>
      </w:pP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  <w:t>____________________________</w:t>
      </w:r>
    </w:p>
    <w:p w:rsidR="00CE2C9C" w:rsidRPr="00CE2C9C" w:rsidRDefault="00CE2C9C" w:rsidP="00CE2C9C">
      <w:pPr>
        <w:autoSpaceDE w:val="0"/>
        <w:autoSpaceDN w:val="0"/>
        <w:adjustRightInd w:val="0"/>
        <w:spacing w:line="167" w:lineRule="auto"/>
        <w:rPr>
          <w:rFonts w:ascii="Arial" w:hAnsi="Arial" w:cs="Arial"/>
          <w:szCs w:val="24"/>
          <w:u w:val="single"/>
        </w:rPr>
      </w:pPr>
    </w:p>
    <w:p w:rsidR="00CE2C9C" w:rsidRPr="00CE2C9C" w:rsidRDefault="00CE2C9C" w:rsidP="00CE2C9C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line="167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____________________________</w:t>
      </w:r>
    </w:p>
    <w:p w:rsidR="00CE2C9C" w:rsidRPr="00CE2C9C" w:rsidRDefault="00CE2C9C" w:rsidP="00CE2C9C">
      <w:pPr>
        <w:autoSpaceDE w:val="0"/>
        <w:autoSpaceDN w:val="0"/>
        <w:adjustRightInd w:val="0"/>
        <w:spacing w:line="167" w:lineRule="auto"/>
        <w:rPr>
          <w:rFonts w:ascii="Arial" w:hAnsi="Arial" w:cs="Arial"/>
          <w:szCs w:val="24"/>
        </w:rPr>
      </w:pPr>
    </w:p>
    <w:p w:rsidR="00AA7382" w:rsidRDefault="00CE2C9C" w:rsidP="00CE2C9C">
      <w:r w:rsidRPr="00CE2C9C">
        <w:rPr>
          <w:rFonts w:ascii="Arial" w:hAnsi="Arial" w:cs="Arial"/>
          <w:szCs w:val="24"/>
        </w:rPr>
        <w:tab/>
      </w:r>
      <w:r w:rsidRPr="00CE2C9C">
        <w:rPr>
          <w:rFonts w:ascii="Arial" w:hAnsi="Arial" w:cs="Arial"/>
          <w:szCs w:val="24"/>
        </w:rPr>
        <w:tab/>
        <w:t>Attorney's Signature, Bar Number, Address, and Party Represented</w:t>
      </w:r>
    </w:p>
    <w:sectPr w:rsidR="00AA7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9C"/>
    <w:rsid w:val="00580869"/>
    <w:rsid w:val="00A7147A"/>
    <w:rsid w:val="00AA7382"/>
    <w:rsid w:val="00CE2C9C"/>
    <w:rsid w:val="00FA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4C781-ACAE-4B69-B744-A2CCD4D2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47A"/>
    <w:pPr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0869"/>
    <w:pPr>
      <w:tabs>
        <w:tab w:val="left" w:pos="720"/>
      </w:tabs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86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FB26900C.dotm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Wertz</dc:creator>
  <cp:keywords/>
  <dc:description/>
  <cp:lastModifiedBy>Kim Wertz</cp:lastModifiedBy>
  <cp:revision>1</cp:revision>
  <dcterms:created xsi:type="dcterms:W3CDTF">2016-07-20T14:18:00Z</dcterms:created>
  <dcterms:modified xsi:type="dcterms:W3CDTF">2016-07-20T14:22:00Z</dcterms:modified>
</cp:coreProperties>
</file>