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00C6F" w14:textId="77777777" w:rsidR="00D873B7" w:rsidRDefault="00D873B7" w:rsidP="00297A53">
      <w:pPr>
        <w:spacing w:line="480" w:lineRule="auto"/>
        <w:jc w:val="center"/>
        <w:rPr>
          <w:rFonts w:ascii="Times New Roman" w:hAnsi="Times New Roman" w:cs="Times New Roman"/>
          <w:b/>
          <w:szCs w:val="24"/>
          <w:u w:val="single"/>
        </w:rPr>
      </w:pPr>
    </w:p>
    <w:p w14:paraId="1120449E" w14:textId="02C7DCCE" w:rsidR="00D873B7" w:rsidRDefault="00D873B7" w:rsidP="00D873B7">
      <w:pPr>
        <w:jc w:val="center"/>
        <w:rPr>
          <w:rFonts w:ascii="Times New Roman" w:hAnsi="Times New Roman" w:cs="Times New Roman"/>
        </w:rPr>
      </w:pPr>
      <w:r w:rsidRPr="00D873B7">
        <w:rPr>
          <w:rFonts w:ascii="Times New Roman" w:hAnsi="Times New Roman" w:cs="Times New Roman"/>
        </w:rPr>
        <w:t>UNITED STATES DISTRICT COURT</w:t>
      </w:r>
    </w:p>
    <w:p w14:paraId="486E8308" w14:textId="77777777" w:rsidR="00D873B7" w:rsidRPr="00D873B7" w:rsidRDefault="00D873B7" w:rsidP="00D873B7">
      <w:pPr>
        <w:jc w:val="center"/>
        <w:rPr>
          <w:rFonts w:ascii="Times New Roman" w:hAnsi="Times New Roman" w:cs="Times New Roman"/>
        </w:rPr>
      </w:pPr>
    </w:p>
    <w:p w14:paraId="1DF526EF" w14:textId="52A5AC97" w:rsidR="00D873B7" w:rsidRDefault="00D873B7" w:rsidP="00D873B7">
      <w:pPr>
        <w:jc w:val="center"/>
        <w:rPr>
          <w:rFonts w:ascii="Times New Roman" w:hAnsi="Times New Roman" w:cs="Times New Roman"/>
        </w:rPr>
      </w:pPr>
      <w:r w:rsidRPr="00D873B7">
        <w:rPr>
          <w:rFonts w:ascii="Times New Roman" w:hAnsi="Times New Roman" w:cs="Times New Roman"/>
        </w:rPr>
        <w:t>EASTERN DISTRICT OF LOUISIANA</w:t>
      </w:r>
    </w:p>
    <w:p w14:paraId="38DAEFCD" w14:textId="77777777" w:rsidR="00D873B7" w:rsidRPr="00D873B7" w:rsidRDefault="00D873B7" w:rsidP="00D873B7">
      <w:pPr>
        <w:jc w:val="center"/>
        <w:rPr>
          <w:rFonts w:ascii="Times New Roman" w:hAnsi="Times New Roman" w:cs="Times New Roman"/>
        </w:rPr>
      </w:pPr>
    </w:p>
    <w:tbl>
      <w:tblPr>
        <w:tblStyle w:val="TableGrid"/>
        <w:tblW w:w="9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635"/>
        <w:gridCol w:w="4950"/>
      </w:tblGrid>
      <w:tr w:rsidR="00D873B7" w:rsidRPr="00D873B7" w14:paraId="119D7376" w14:textId="77777777" w:rsidTr="004D7646">
        <w:tc>
          <w:tcPr>
            <w:tcW w:w="4410" w:type="dxa"/>
          </w:tcPr>
          <w:p w14:paraId="60E367E1" w14:textId="1F9E0327" w:rsidR="00D873B7" w:rsidRDefault="00D873B7" w:rsidP="004D7646">
            <w:pPr>
              <w:jc w:val="both"/>
              <w:rPr>
                <w:rFonts w:ascii="Times New Roman" w:hAnsi="Times New Roman" w:cs="Times New Roman"/>
              </w:rPr>
            </w:pPr>
          </w:p>
          <w:p w14:paraId="0BEBA50B" w14:textId="77777777" w:rsidR="00D873B7" w:rsidRPr="00D873B7" w:rsidRDefault="00D873B7" w:rsidP="004D7646">
            <w:pPr>
              <w:jc w:val="both"/>
              <w:rPr>
                <w:rFonts w:ascii="Times New Roman" w:hAnsi="Times New Roman" w:cs="Times New Roman"/>
              </w:rPr>
            </w:pPr>
          </w:p>
          <w:p w14:paraId="0F150067" w14:textId="791E6F3A" w:rsidR="00D873B7" w:rsidRPr="00D873B7" w:rsidRDefault="00D873B7" w:rsidP="004D7646">
            <w:pPr>
              <w:jc w:val="both"/>
              <w:rPr>
                <w:rFonts w:ascii="Times New Roman" w:hAnsi="Times New Roman" w:cs="Times New Roman"/>
              </w:rPr>
            </w:pPr>
            <w:r w:rsidRPr="00D873B7">
              <w:rPr>
                <w:rFonts w:ascii="Times New Roman" w:hAnsi="Times New Roman" w:cs="Times New Roman"/>
              </w:rPr>
              <w:t>VERSUS</w:t>
            </w:r>
          </w:p>
          <w:p w14:paraId="33BD24D8" w14:textId="77777777" w:rsidR="00D873B7" w:rsidRPr="00D873B7" w:rsidRDefault="00D873B7" w:rsidP="004D7646">
            <w:pPr>
              <w:jc w:val="both"/>
              <w:rPr>
                <w:rFonts w:ascii="Times New Roman" w:hAnsi="Times New Roman" w:cs="Times New Roman"/>
              </w:rPr>
            </w:pPr>
          </w:p>
          <w:p w14:paraId="7A3B397F" w14:textId="77777777" w:rsidR="00D873B7" w:rsidRPr="00D873B7" w:rsidRDefault="00D873B7" w:rsidP="004D7646">
            <w:pPr>
              <w:jc w:val="both"/>
              <w:rPr>
                <w:rFonts w:ascii="Times New Roman" w:hAnsi="Times New Roman" w:cs="Times New Roman"/>
              </w:rPr>
            </w:pPr>
          </w:p>
        </w:tc>
        <w:tc>
          <w:tcPr>
            <w:tcW w:w="635" w:type="dxa"/>
          </w:tcPr>
          <w:p w14:paraId="4D19C4D5" w14:textId="77777777" w:rsidR="00D873B7" w:rsidRPr="00D873B7" w:rsidRDefault="00D873B7" w:rsidP="004D7646">
            <w:pPr>
              <w:jc w:val="both"/>
              <w:rPr>
                <w:rFonts w:ascii="Times New Roman" w:hAnsi="Times New Roman" w:cs="Times New Roman"/>
              </w:rPr>
            </w:pPr>
            <w:r w:rsidRPr="00D873B7">
              <w:rPr>
                <w:rFonts w:ascii="Times New Roman" w:hAnsi="Times New Roman" w:cs="Times New Roman"/>
              </w:rPr>
              <w:t>*</w:t>
            </w:r>
          </w:p>
          <w:p w14:paraId="70A0F76B" w14:textId="77777777" w:rsidR="00D873B7" w:rsidRPr="00D873B7" w:rsidRDefault="00D873B7" w:rsidP="004D7646">
            <w:pPr>
              <w:jc w:val="both"/>
              <w:rPr>
                <w:rFonts w:ascii="Times New Roman" w:hAnsi="Times New Roman" w:cs="Times New Roman"/>
              </w:rPr>
            </w:pPr>
          </w:p>
          <w:p w14:paraId="6A40AE1E" w14:textId="77777777" w:rsidR="00D873B7" w:rsidRPr="00D873B7" w:rsidRDefault="00D873B7" w:rsidP="004D7646">
            <w:pPr>
              <w:jc w:val="both"/>
              <w:rPr>
                <w:rFonts w:ascii="Times New Roman" w:hAnsi="Times New Roman" w:cs="Times New Roman"/>
              </w:rPr>
            </w:pPr>
            <w:r w:rsidRPr="00D873B7">
              <w:rPr>
                <w:rFonts w:ascii="Times New Roman" w:hAnsi="Times New Roman" w:cs="Times New Roman"/>
              </w:rPr>
              <w:t>*</w:t>
            </w:r>
          </w:p>
          <w:p w14:paraId="4E64A49E" w14:textId="77777777" w:rsidR="00D873B7" w:rsidRPr="00D873B7" w:rsidRDefault="00D873B7" w:rsidP="004D7646">
            <w:pPr>
              <w:jc w:val="both"/>
              <w:rPr>
                <w:rFonts w:ascii="Times New Roman" w:hAnsi="Times New Roman" w:cs="Times New Roman"/>
              </w:rPr>
            </w:pPr>
          </w:p>
          <w:p w14:paraId="060C1493" w14:textId="77777777" w:rsidR="00D873B7" w:rsidRPr="00D873B7" w:rsidRDefault="00D873B7" w:rsidP="004D7646">
            <w:pPr>
              <w:jc w:val="both"/>
              <w:rPr>
                <w:rFonts w:ascii="Times New Roman" w:hAnsi="Times New Roman" w:cs="Times New Roman"/>
              </w:rPr>
            </w:pPr>
            <w:r w:rsidRPr="00D873B7">
              <w:rPr>
                <w:rFonts w:ascii="Times New Roman" w:hAnsi="Times New Roman" w:cs="Times New Roman"/>
              </w:rPr>
              <w:t>*</w:t>
            </w:r>
          </w:p>
        </w:tc>
        <w:tc>
          <w:tcPr>
            <w:tcW w:w="4950" w:type="dxa"/>
          </w:tcPr>
          <w:p w14:paraId="187DF058" w14:textId="77777777" w:rsidR="00D873B7" w:rsidRPr="00D873B7" w:rsidRDefault="00D873B7" w:rsidP="004D7646">
            <w:pPr>
              <w:ind w:left="1156"/>
              <w:jc w:val="both"/>
              <w:rPr>
                <w:rFonts w:ascii="Times New Roman" w:hAnsi="Times New Roman" w:cs="Times New Roman"/>
              </w:rPr>
            </w:pPr>
            <w:r w:rsidRPr="00D873B7">
              <w:rPr>
                <w:rFonts w:ascii="Times New Roman" w:hAnsi="Times New Roman" w:cs="Times New Roman"/>
              </w:rPr>
              <w:t>CIVIL ACTION</w:t>
            </w:r>
          </w:p>
          <w:p w14:paraId="327A2880" w14:textId="77777777" w:rsidR="00D873B7" w:rsidRPr="00D873B7" w:rsidRDefault="00D873B7" w:rsidP="004D7646">
            <w:pPr>
              <w:ind w:left="1156"/>
              <w:jc w:val="both"/>
              <w:rPr>
                <w:rFonts w:ascii="Times New Roman" w:hAnsi="Times New Roman" w:cs="Times New Roman"/>
              </w:rPr>
            </w:pPr>
          </w:p>
          <w:p w14:paraId="137089C0" w14:textId="77777777" w:rsidR="00D873B7" w:rsidRPr="00D873B7" w:rsidRDefault="00D873B7" w:rsidP="004D7646">
            <w:pPr>
              <w:ind w:left="1156"/>
              <w:jc w:val="both"/>
              <w:rPr>
                <w:rFonts w:ascii="Times New Roman" w:hAnsi="Times New Roman" w:cs="Times New Roman"/>
              </w:rPr>
            </w:pPr>
            <w:r w:rsidRPr="00D873B7">
              <w:rPr>
                <w:rFonts w:ascii="Times New Roman" w:hAnsi="Times New Roman" w:cs="Times New Roman"/>
              </w:rPr>
              <w:t xml:space="preserve">NO. </w:t>
            </w:r>
          </w:p>
          <w:p w14:paraId="5F6136A8" w14:textId="77777777" w:rsidR="00D873B7" w:rsidRPr="00D873B7" w:rsidRDefault="00D873B7" w:rsidP="004D7646">
            <w:pPr>
              <w:ind w:left="1156"/>
              <w:jc w:val="both"/>
              <w:rPr>
                <w:rFonts w:ascii="Times New Roman" w:hAnsi="Times New Roman" w:cs="Times New Roman"/>
              </w:rPr>
            </w:pPr>
          </w:p>
          <w:p w14:paraId="2F7AB5CE" w14:textId="00784A6D" w:rsidR="00D873B7" w:rsidRPr="00D873B7" w:rsidRDefault="00D873B7" w:rsidP="004D7646">
            <w:pPr>
              <w:ind w:left="1156"/>
              <w:jc w:val="both"/>
              <w:rPr>
                <w:rFonts w:ascii="Times New Roman" w:hAnsi="Times New Roman" w:cs="Times New Roman"/>
              </w:rPr>
            </w:pPr>
            <w:r w:rsidRPr="00D873B7">
              <w:rPr>
                <w:rFonts w:ascii="Times New Roman" w:hAnsi="Times New Roman" w:cs="Times New Roman"/>
              </w:rPr>
              <w:t>SECTION “</w:t>
            </w:r>
            <w:r>
              <w:rPr>
                <w:rFonts w:ascii="Times New Roman" w:hAnsi="Times New Roman" w:cs="Times New Roman"/>
              </w:rPr>
              <w:t xml:space="preserve">   </w:t>
            </w:r>
            <w:r w:rsidRPr="00D873B7">
              <w:rPr>
                <w:rFonts w:ascii="Times New Roman" w:hAnsi="Times New Roman" w:cs="Times New Roman"/>
              </w:rPr>
              <w:t>” (2)</w:t>
            </w:r>
          </w:p>
        </w:tc>
      </w:tr>
    </w:tbl>
    <w:p w14:paraId="60631E40" w14:textId="77777777" w:rsidR="00D873B7" w:rsidRPr="00D873B7" w:rsidRDefault="00D873B7" w:rsidP="00D873B7">
      <w:pPr>
        <w:jc w:val="both"/>
        <w:rPr>
          <w:rFonts w:ascii="Times New Roman" w:hAnsi="Times New Roman" w:cs="Times New Roman"/>
        </w:rPr>
      </w:pPr>
    </w:p>
    <w:p w14:paraId="25AE37BA" w14:textId="3909ACB5" w:rsidR="001E235B" w:rsidRPr="003E4615" w:rsidRDefault="001E235B" w:rsidP="00297A53">
      <w:pPr>
        <w:spacing w:line="480" w:lineRule="auto"/>
        <w:jc w:val="center"/>
        <w:rPr>
          <w:rFonts w:ascii="Times New Roman" w:hAnsi="Times New Roman" w:cs="Times New Roman"/>
          <w:b/>
          <w:szCs w:val="24"/>
          <w:u w:val="single"/>
        </w:rPr>
      </w:pPr>
      <w:r w:rsidRPr="003E4615">
        <w:rPr>
          <w:rFonts w:ascii="Times New Roman" w:hAnsi="Times New Roman" w:cs="Times New Roman"/>
          <w:b/>
          <w:szCs w:val="24"/>
          <w:u w:val="single"/>
        </w:rPr>
        <w:t>PROTECTIVE ORDER</w:t>
      </w:r>
      <w:r w:rsidR="000C368A" w:rsidRPr="003E4615">
        <w:rPr>
          <w:rStyle w:val="FootnoteReference"/>
          <w:rFonts w:ascii="Times New Roman" w:hAnsi="Times New Roman" w:cs="Times New Roman"/>
          <w:b/>
          <w:szCs w:val="24"/>
          <w:u w:val="single"/>
        </w:rPr>
        <w:footnoteReference w:id="1"/>
      </w:r>
    </w:p>
    <w:p w14:paraId="279CACD8" w14:textId="77777777" w:rsidR="00E23A00" w:rsidRPr="003E4615" w:rsidRDefault="00E23A00" w:rsidP="00297A53">
      <w:pPr>
        <w:spacing w:line="480" w:lineRule="auto"/>
        <w:jc w:val="both"/>
        <w:rPr>
          <w:rFonts w:ascii="Times New Roman" w:hAnsi="Times New Roman" w:cs="Times New Roman"/>
          <w:szCs w:val="24"/>
        </w:rPr>
      </w:pPr>
      <w:r w:rsidRPr="003E4615">
        <w:rPr>
          <w:rFonts w:ascii="Times New Roman" w:hAnsi="Times New Roman" w:cs="Times New Roman"/>
          <w:szCs w:val="24"/>
        </w:rPr>
        <w:tab/>
        <w:t>IT IS HEREBY</w:t>
      </w:r>
      <w:r w:rsidR="001E235B" w:rsidRPr="003E4615">
        <w:rPr>
          <w:rFonts w:ascii="Times New Roman" w:hAnsi="Times New Roman" w:cs="Times New Roman"/>
          <w:szCs w:val="24"/>
        </w:rPr>
        <w:t xml:space="preserve"> ORDERED</w:t>
      </w:r>
      <w:r w:rsidRPr="003E4615">
        <w:rPr>
          <w:rFonts w:ascii="Times New Roman" w:hAnsi="Times New Roman" w:cs="Times New Roman"/>
          <w:szCs w:val="24"/>
        </w:rPr>
        <w:t>, ADJUDGED AND DECREED that the following Protective Order is issued to govern certain disclosures in this case:</w:t>
      </w:r>
    </w:p>
    <w:p w14:paraId="409F9EE1" w14:textId="6A276179" w:rsidR="00E23A00" w:rsidRPr="003E4615" w:rsidRDefault="001E235B" w:rsidP="00297A53">
      <w:pPr>
        <w:pStyle w:val="ListParagraph"/>
        <w:numPr>
          <w:ilvl w:val="0"/>
          <w:numId w:val="1"/>
        </w:numPr>
        <w:spacing w:line="480" w:lineRule="auto"/>
        <w:jc w:val="both"/>
        <w:rPr>
          <w:rFonts w:ascii="Times New Roman" w:hAnsi="Times New Roman" w:cs="Times New Roman"/>
          <w:szCs w:val="24"/>
        </w:rPr>
      </w:pPr>
      <w:r w:rsidRPr="003E4615">
        <w:rPr>
          <w:rFonts w:ascii="Times New Roman" w:hAnsi="Times New Roman" w:cs="Times New Roman"/>
          <w:b/>
          <w:szCs w:val="24"/>
        </w:rPr>
        <w:t>Scope</w:t>
      </w:r>
      <w:r w:rsidRPr="003A7679">
        <w:rPr>
          <w:rFonts w:ascii="Times New Roman" w:hAnsi="Times New Roman" w:cs="Times New Roman"/>
          <w:b/>
          <w:bCs/>
          <w:szCs w:val="24"/>
        </w:rPr>
        <w:t>.</w:t>
      </w:r>
      <w:r w:rsidR="00E23A00" w:rsidRPr="003E4615">
        <w:rPr>
          <w:rFonts w:ascii="Times New Roman" w:hAnsi="Times New Roman" w:cs="Times New Roman"/>
          <w:szCs w:val="24"/>
        </w:rPr>
        <w:t xml:space="preserve"> </w:t>
      </w:r>
      <w:r w:rsidRPr="003E4615">
        <w:rPr>
          <w:rFonts w:ascii="Times New Roman" w:hAnsi="Times New Roman" w:cs="Times New Roman"/>
          <w:szCs w:val="24"/>
        </w:rPr>
        <w:t xml:space="preserve"> All materials produced or adduced in the course of discovery,</w:t>
      </w:r>
      <w:r w:rsidR="00344D34" w:rsidRPr="003E4615">
        <w:rPr>
          <w:rFonts w:ascii="Times New Roman" w:hAnsi="Times New Roman" w:cs="Times New Roman"/>
          <w:szCs w:val="24"/>
        </w:rPr>
        <w:t xml:space="preserve"> </w:t>
      </w:r>
      <w:r w:rsidRPr="003E4615">
        <w:rPr>
          <w:rFonts w:ascii="Times New Roman" w:hAnsi="Times New Roman" w:cs="Times New Roman"/>
          <w:szCs w:val="24"/>
        </w:rPr>
        <w:t>including initial disclosures, responses to discovery requests, deposition testimony and</w:t>
      </w:r>
      <w:r w:rsidR="00E23A00" w:rsidRPr="003E4615">
        <w:rPr>
          <w:rFonts w:ascii="Times New Roman" w:hAnsi="Times New Roman" w:cs="Times New Roman"/>
          <w:szCs w:val="24"/>
        </w:rPr>
        <w:t xml:space="preserve"> </w:t>
      </w:r>
      <w:r w:rsidRPr="003E4615">
        <w:rPr>
          <w:rFonts w:ascii="Times New Roman" w:hAnsi="Times New Roman" w:cs="Times New Roman"/>
          <w:szCs w:val="24"/>
        </w:rPr>
        <w:t>exhibits, and information derived directly therefrom (collectively</w:t>
      </w:r>
      <w:r w:rsidR="00E23A00" w:rsidRPr="003E4615">
        <w:rPr>
          <w:rFonts w:ascii="Times New Roman" w:hAnsi="Times New Roman" w:cs="Times New Roman"/>
          <w:szCs w:val="24"/>
        </w:rPr>
        <w:t xml:space="preserve"> </w:t>
      </w:r>
      <w:r w:rsidRPr="003E4615">
        <w:rPr>
          <w:rFonts w:ascii="Times New Roman" w:hAnsi="Times New Roman" w:cs="Times New Roman"/>
          <w:szCs w:val="24"/>
        </w:rPr>
        <w:t>“documents”), shall be subject to this Order concerning Confidential Information as</w:t>
      </w:r>
      <w:r w:rsidR="00E23A00" w:rsidRPr="003E4615">
        <w:rPr>
          <w:rFonts w:ascii="Times New Roman" w:hAnsi="Times New Roman" w:cs="Times New Roman"/>
          <w:szCs w:val="24"/>
        </w:rPr>
        <w:t xml:space="preserve"> </w:t>
      </w:r>
      <w:r w:rsidRPr="003E4615">
        <w:rPr>
          <w:rFonts w:ascii="Times New Roman" w:hAnsi="Times New Roman" w:cs="Times New Roman"/>
          <w:szCs w:val="24"/>
        </w:rPr>
        <w:t xml:space="preserve">defined below. </w:t>
      </w:r>
      <w:r w:rsidR="00E23A00" w:rsidRPr="003E4615">
        <w:rPr>
          <w:rFonts w:ascii="Times New Roman" w:hAnsi="Times New Roman" w:cs="Times New Roman"/>
          <w:szCs w:val="24"/>
        </w:rPr>
        <w:t xml:space="preserve"> </w:t>
      </w:r>
      <w:r w:rsidRPr="003E4615">
        <w:rPr>
          <w:rFonts w:ascii="Times New Roman" w:hAnsi="Times New Roman" w:cs="Times New Roman"/>
          <w:szCs w:val="24"/>
        </w:rPr>
        <w:t>This Order is su</w:t>
      </w:r>
      <w:r w:rsidR="00E23A00" w:rsidRPr="003E4615">
        <w:rPr>
          <w:rFonts w:ascii="Times New Roman" w:hAnsi="Times New Roman" w:cs="Times New Roman"/>
          <w:szCs w:val="24"/>
        </w:rPr>
        <w:t>bject to the Local Rules of the Eastern District of Louisiana</w:t>
      </w:r>
      <w:r w:rsidRPr="003E4615">
        <w:rPr>
          <w:rFonts w:ascii="Times New Roman" w:hAnsi="Times New Roman" w:cs="Times New Roman"/>
          <w:szCs w:val="24"/>
        </w:rPr>
        <w:t xml:space="preserve"> and the Federal</w:t>
      </w:r>
      <w:r w:rsidR="00E23A00" w:rsidRPr="003E4615">
        <w:rPr>
          <w:rFonts w:ascii="Times New Roman" w:hAnsi="Times New Roman" w:cs="Times New Roman"/>
          <w:szCs w:val="24"/>
        </w:rPr>
        <w:t xml:space="preserve"> </w:t>
      </w:r>
      <w:r w:rsidRPr="003E4615">
        <w:rPr>
          <w:rFonts w:ascii="Times New Roman" w:hAnsi="Times New Roman" w:cs="Times New Roman"/>
          <w:szCs w:val="24"/>
        </w:rPr>
        <w:t>Rules of Civil Procedure on matters of procedure and calculation of time periods.</w:t>
      </w:r>
    </w:p>
    <w:p w14:paraId="469EF15C" w14:textId="725EF67E" w:rsidR="00344D34" w:rsidRDefault="001E235B" w:rsidP="00297A53">
      <w:pPr>
        <w:pStyle w:val="ListParagraph"/>
        <w:numPr>
          <w:ilvl w:val="0"/>
          <w:numId w:val="1"/>
        </w:numPr>
        <w:spacing w:line="480" w:lineRule="auto"/>
        <w:jc w:val="both"/>
        <w:rPr>
          <w:rFonts w:ascii="Times New Roman" w:hAnsi="Times New Roman" w:cs="Times New Roman"/>
          <w:szCs w:val="24"/>
        </w:rPr>
      </w:pPr>
      <w:r w:rsidRPr="003E4615">
        <w:rPr>
          <w:rFonts w:ascii="Times New Roman" w:hAnsi="Times New Roman" w:cs="Times New Roman"/>
          <w:b/>
          <w:szCs w:val="24"/>
        </w:rPr>
        <w:t>Confidential Information.</w:t>
      </w:r>
      <w:r w:rsidRPr="003E4615">
        <w:rPr>
          <w:rFonts w:ascii="Times New Roman" w:hAnsi="Times New Roman" w:cs="Times New Roman"/>
          <w:szCs w:val="24"/>
        </w:rPr>
        <w:t xml:space="preserve"> </w:t>
      </w:r>
      <w:r w:rsidR="00E23A00" w:rsidRPr="003E4615">
        <w:rPr>
          <w:rFonts w:ascii="Times New Roman" w:hAnsi="Times New Roman" w:cs="Times New Roman"/>
          <w:szCs w:val="24"/>
        </w:rPr>
        <w:t xml:space="preserve"> </w:t>
      </w:r>
      <w:r w:rsidRPr="003E4615">
        <w:rPr>
          <w:rFonts w:ascii="Times New Roman" w:hAnsi="Times New Roman" w:cs="Times New Roman"/>
          <w:szCs w:val="24"/>
        </w:rPr>
        <w:t>As used in this Order, “Confidential</w:t>
      </w:r>
      <w:r w:rsidR="00E23A00" w:rsidRPr="003E4615">
        <w:rPr>
          <w:rFonts w:ascii="Times New Roman" w:hAnsi="Times New Roman" w:cs="Times New Roman"/>
          <w:szCs w:val="24"/>
        </w:rPr>
        <w:t xml:space="preserve"> </w:t>
      </w:r>
      <w:r w:rsidRPr="003E4615">
        <w:rPr>
          <w:rFonts w:ascii="Times New Roman" w:hAnsi="Times New Roman" w:cs="Times New Roman"/>
          <w:szCs w:val="24"/>
        </w:rPr>
        <w:t>Information” means information designated as “CONFIDENTIAL</w:t>
      </w:r>
      <w:r w:rsidR="00344D34" w:rsidRPr="003E4615">
        <w:rPr>
          <w:rFonts w:ascii="Times New Roman" w:hAnsi="Times New Roman" w:cs="Times New Roman"/>
          <w:szCs w:val="24"/>
        </w:rPr>
        <w:t xml:space="preserve"> </w:t>
      </w:r>
      <w:r w:rsidRPr="003E4615">
        <w:rPr>
          <w:rFonts w:ascii="Times New Roman" w:hAnsi="Times New Roman" w:cs="Times New Roman"/>
          <w:szCs w:val="24"/>
        </w:rPr>
        <w:t>-</w:t>
      </w:r>
      <w:r w:rsidR="00344D34" w:rsidRPr="003E4615">
        <w:rPr>
          <w:rFonts w:ascii="Times New Roman" w:hAnsi="Times New Roman" w:cs="Times New Roman"/>
          <w:szCs w:val="24"/>
        </w:rPr>
        <w:t xml:space="preserve"> </w:t>
      </w:r>
      <w:r w:rsidRPr="003E4615">
        <w:rPr>
          <w:rFonts w:ascii="Times New Roman" w:hAnsi="Times New Roman" w:cs="Times New Roman"/>
          <w:szCs w:val="24"/>
        </w:rPr>
        <w:t>SUBJECT TO</w:t>
      </w:r>
      <w:r w:rsidR="0051107F" w:rsidRPr="003E4615">
        <w:rPr>
          <w:rFonts w:ascii="Times New Roman" w:hAnsi="Times New Roman" w:cs="Times New Roman"/>
          <w:szCs w:val="24"/>
        </w:rPr>
        <w:t xml:space="preserve"> </w:t>
      </w:r>
      <w:r w:rsidRPr="003E4615">
        <w:rPr>
          <w:rFonts w:ascii="Times New Roman" w:hAnsi="Times New Roman" w:cs="Times New Roman"/>
          <w:szCs w:val="24"/>
        </w:rPr>
        <w:t>PROTECTIVE ORDER” by the producing party that falls within one or more of the</w:t>
      </w:r>
      <w:r w:rsidR="00E23A00" w:rsidRPr="003E4615">
        <w:rPr>
          <w:rFonts w:ascii="Times New Roman" w:hAnsi="Times New Roman" w:cs="Times New Roman"/>
          <w:szCs w:val="24"/>
        </w:rPr>
        <w:t xml:space="preserve"> </w:t>
      </w:r>
      <w:r w:rsidRPr="003E4615">
        <w:rPr>
          <w:rFonts w:ascii="Times New Roman" w:hAnsi="Times New Roman" w:cs="Times New Roman"/>
          <w:szCs w:val="24"/>
        </w:rPr>
        <w:t>following categories: (a)</w:t>
      </w:r>
      <w:r w:rsidR="00D873B7">
        <w:rPr>
          <w:rFonts w:ascii="Times New Roman" w:hAnsi="Times New Roman" w:cs="Times New Roman"/>
          <w:szCs w:val="24"/>
        </w:rPr>
        <w:t> </w:t>
      </w:r>
      <w:r w:rsidRPr="003E4615">
        <w:rPr>
          <w:rFonts w:ascii="Times New Roman" w:hAnsi="Times New Roman" w:cs="Times New Roman"/>
          <w:szCs w:val="24"/>
        </w:rPr>
        <w:t>information prohibited from disclosure by statute; (b)</w:t>
      </w:r>
      <w:r w:rsidR="00C602AD" w:rsidRPr="003E4615">
        <w:rPr>
          <w:rFonts w:ascii="Times New Roman" w:hAnsi="Times New Roman" w:cs="Times New Roman"/>
          <w:szCs w:val="24"/>
        </w:rPr>
        <w:t xml:space="preserve"> </w:t>
      </w:r>
      <w:r w:rsidRPr="003E4615">
        <w:rPr>
          <w:rFonts w:ascii="Times New Roman" w:hAnsi="Times New Roman" w:cs="Times New Roman"/>
          <w:szCs w:val="24"/>
        </w:rPr>
        <w:t>information that reveals trade secrets; (c) research, technical, commercial</w:t>
      </w:r>
      <w:r w:rsidR="00CA0E33">
        <w:rPr>
          <w:rFonts w:ascii="Times New Roman" w:hAnsi="Times New Roman" w:cs="Times New Roman"/>
          <w:szCs w:val="24"/>
        </w:rPr>
        <w:t>, proprietary</w:t>
      </w:r>
      <w:r w:rsidRPr="003E4615">
        <w:rPr>
          <w:rFonts w:ascii="Times New Roman" w:hAnsi="Times New Roman" w:cs="Times New Roman"/>
          <w:szCs w:val="24"/>
        </w:rPr>
        <w:t xml:space="preserve"> or financial</w:t>
      </w:r>
      <w:r w:rsidR="00C602AD" w:rsidRPr="003E4615">
        <w:rPr>
          <w:rFonts w:ascii="Times New Roman" w:hAnsi="Times New Roman" w:cs="Times New Roman"/>
          <w:szCs w:val="24"/>
        </w:rPr>
        <w:t xml:space="preserve"> </w:t>
      </w:r>
      <w:r w:rsidRPr="003E4615">
        <w:rPr>
          <w:rFonts w:ascii="Times New Roman" w:hAnsi="Times New Roman" w:cs="Times New Roman"/>
          <w:szCs w:val="24"/>
        </w:rPr>
        <w:t xml:space="preserve">information that the </w:t>
      </w:r>
      <w:r w:rsidRPr="003E4615">
        <w:rPr>
          <w:rFonts w:ascii="Times New Roman" w:hAnsi="Times New Roman" w:cs="Times New Roman"/>
          <w:szCs w:val="24"/>
        </w:rPr>
        <w:lastRenderedPageBreak/>
        <w:t>party has maintained as confidential; (d) medical information</w:t>
      </w:r>
      <w:r w:rsidR="00C602AD" w:rsidRPr="003E4615">
        <w:rPr>
          <w:rFonts w:ascii="Times New Roman" w:hAnsi="Times New Roman" w:cs="Times New Roman"/>
          <w:szCs w:val="24"/>
        </w:rPr>
        <w:t xml:space="preserve"> </w:t>
      </w:r>
      <w:r w:rsidRPr="003E4615">
        <w:rPr>
          <w:rFonts w:ascii="Times New Roman" w:hAnsi="Times New Roman" w:cs="Times New Roman"/>
          <w:szCs w:val="24"/>
        </w:rPr>
        <w:t>concerning any individual; (e) personal identity information; (f) income tax returns</w:t>
      </w:r>
      <w:r w:rsidR="00C602AD" w:rsidRPr="003E4615">
        <w:rPr>
          <w:rFonts w:ascii="Times New Roman" w:hAnsi="Times New Roman" w:cs="Times New Roman"/>
          <w:szCs w:val="24"/>
        </w:rPr>
        <w:t xml:space="preserve"> </w:t>
      </w:r>
      <w:r w:rsidRPr="003E4615">
        <w:rPr>
          <w:rFonts w:ascii="Times New Roman" w:hAnsi="Times New Roman" w:cs="Times New Roman"/>
          <w:szCs w:val="24"/>
        </w:rPr>
        <w:t xml:space="preserve">(including attached schedules and forms), W-2 forms and 1099 forms; </w:t>
      </w:r>
      <w:r w:rsidR="00C602AD" w:rsidRPr="003E4615">
        <w:rPr>
          <w:rFonts w:ascii="Times New Roman" w:hAnsi="Times New Roman" w:cs="Times New Roman"/>
          <w:szCs w:val="24"/>
        </w:rPr>
        <w:t>and/</w:t>
      </w:r>
      <w:r w:rsidRPr="003E4615">
        <w:rPr>
          <w:rFonts w:ascii="Times New Roman" w:hAnsi="Times New Roman" w:cs="Times New Roman"/>
          <w:szCs w:val="24"/>
        </w:rPr>
        <w:t>or (g) personnel</w:t>
      </w:r>
      <w:r w:rsidR="00C602AD" w:rsidRPr="003E4615">
        <w:rPr>
          <w:rFonts w:ascii="Times New Roman" w:hAnsi="Times New Roman" w:cs="Times New Roman"/>
          <w:szCs w:val="24"/>
        </w:rPr>
        <w:t xml:space="preserve"> </w:t>
      </w:r>
      <w:r w:rsidRPr="003E4615">
        <w:rPr>
          <w:rFonts w:ascii="Times New Roman" w:hAnsi="Times New Roman" w:cs="Times New Roman"/>
          <w:szCs w:val="24"/>
        </w:rPr>
        <w:t>or employment records of a person who is not a party to the case.</w:t>
      </w:r>
      <w:r w:rsidR="00C602AD" w:rsidRPr="003E4615">
        <w:rPr>
          <w:rFonts w:ascii="Times New Roman" w:hAnsi="Times New Roman" w:cs="Times New Roman"/>
          <w:szCs w:val="24"/>
        </w:rPr>
        <w:t xml:space="preserve"> </w:t>
      </w:r>
      <w:r w:rsidRPr="003E4615">
        <w:rPr>
          <w:rFonts w:ascii="Times New Roman" w:hAnsi="Times New Roman" w:cs="Times New Roman"/>
          <w:szCs w:val="24"/>
        </w:rPr>
        <w:t xml:space="preserve"> Information or</w:t>
      </w:r>
      <w:r w:rsidR="00C602AD" w:rsidRPr="003E4615">
        <w:rPr>
          <w:rFonts w:ascii="Times New Roman" w:hAnsi="Times New Roman" w:cs="Times New Roman"/>
          <w:szCs w:val="24"/>
        </w:rPr>
        <w:t xml:space="preserve"> </w:t>
      </w:r>
      <w:r w:rsidRPr="003E4615">
        <w:rPr>
          <w:rFonts w:ascii="Times New Roman" w:hAnsi="Times New Roman" w:cs="Times New Roman"/>
          <w:szCs w:val="24"/>
        </w:rPr>
        <w:t>documents available to the public may not be designated as Confidential</w:t>
      </w:r>
      <w:r w:rsidR="00C602AD" w:rsidRPr="003E4615">
        <w:rPr>
          <w:rFonts w:ascii="Times New Roman" w:hAnsi="Times New Roman" w:cs="Times New Roman"/>
          <w:szCs w:val="24"/>
        </w:rPr>
        <w:t xml:space="preserve"> </w:t>
      </w:r>
      <w:r w:rsidRPr="003E4615">
        <w:rPr>
          <w:rFonts w:ascii="Times New Roman" w:hAnsi="Times New Roman" w:cs="Times New Roman"/>
          <w:szCs w:val="24"/>
        </w:rPr>
        <w:t>Information.</w:t>
      </w:r>
    </w:p>
    <w:p w14:paraId="5A9E252C" w14:textId="77777777" w:rsidR="00C602AD" w:rsidRPr="003E4615" w:rsidRDefault="001E235B" w:rsidP="00D873B7">
      <w:pPr>
        <w:pStyle w:val="ListParagraph"/>
        <w:numPr>
          <w:ilvl w:val="0"/>
          <w:numId w:val="1"/>
        </w:numPr>
        <w:spacing w:line="480" w:lineRule="auto"/>
        <w:jc w:val="both"/>
        <w:rPr>
          <w:rFonts w:ascii="Times New Roman" w:hAnsi="Times New Roman" w:cs="Times New Roman"/>
          <w:szCs w:val="24"/>
        </w:rPr>
      </w:pPr>
      <w:r w:rsidRPr="003E4615">
        <w:rPr>
          <w:rFonts w:ascii="Times New Roman" w:hAnsi="Times New Roman" w:cs="Times New Roman"/>
          <w:b/>
          <w:szCs w:val="24"/>
        </w:rPr>
        <w:t>Designation.</w:t>
      </w:r>
      <w:r w:rsidR="00C602AD" w:rsidRPr="003E4615">
        <w:rPr>
          <w:rFonts w:ascii="Times New Roman" w:hAnsi="Times New Roman" w:cs="Times New Roman"/>
          <w:szCs w:val="24"/>
        </w:rPr>
        <w:t xml:space="preserve">  </w:t>
      </w:r>
    </w:p>
    <w:p w14:paraId="0004DF28" w14:textId="71458925" w:rsidR="00C602AD" w:rsidRPr="003E4615" w:rsidRDefault="0093333D" w:rsidP="00D873B7">
      <w:pPr>
        <w:pStyle w:val="ListParagraph"/>
        <w:numPr>
          <w:ilvl w:val="1"/>
          <w:numId w:val="1"/>
        </w:numPr>
        <w:spacing w:line="480" w:lineRule="auto"/>
        <w:jc w:val="both"/>
        <w:rPr>
          <w:rFonts w:ascii="Times New Roman" w:hAnsi="Times New Roman" w:cs="Times New Roman"/>
          <w:szCs w:val="24"/>
        </w:rPr>
      </w:pPr>
      <w:r w:rsidRPr="003E4615">
        <w:rPr>
          <w:rFonts w:ascii="Times New Roman" w:hAnsi="Times New Roman" w:cs="Times New Roman"/>
          <w:szCs w:val="24"/>
          <w:u w:val="single"/>
        </w:rPr>
        <w:t>Procedure</w:t>
      </w:r>
      <w:r w:rsidRPr="003E4615">
        <w:rPr>
          <w:rFonts w:ascii="Times New Roman" w:hAnsi="Times New Roman" w:cs="Times New Roman"/>
          <w:szCs w:val="24"/>
        </w:rPr>
        <w:t xml:space="preserve">.  </w:t>
      </w:r>
      <w:r w:rsidR="001E235B" w:rsidRPr="003E4615">
        <w:rPr>
          <w:rFonts w:ascii="Times New Roman" w:hAnsi="Times New Roman" w:cs="Times New Roman"/>
          <w:szCs w:val="24"/>
        </w:rPr>
        <w:t>A party may designate a document as Confidential Information for</w:t>
      </w:r>
      <w:r w:rsidR="00C602AD" w:rsidRPr="003E4615">
        <w:rPr>
          <w:rFonts w:ascii="Times New Roman" w:hAnsi="Times New Roman" w:cs="Times New Roman"/>
          <w:szCs w:val="24"/>
        </w:rPr>
        <w:t xml:space="preserve"> </w:t>
      </w:r>
      <w:r w:rsidR="001E235B" w:rsidRPr="003E4615">
        <w:rPr>
          <w:rFonts w:ascii="Times New Roman" w:hAnsi="Times New Roman" w:cs="Times New Roman"/>
          <w:szCs w:val="24"/>
        </w:rPr>
        <w:t>protection under this Order by placing or affixing the words “CONFIDENTIAL -</w:t>
      </w:r>
      <w:r w:rsidR="00344D34" w:rsidRPr="003E4615">
        <w:rPr>
          <w:rFonts w:ascii="Times New Roman" w:hAnsi="Times New Roman" w:cs="Times New Roman"/>
          <w:szCs w:val="24"/>
        </w:rPr>
        <w:t xml:space="preserve"> </w:t>
      </w:r>
      <w:r w:rsidR="001E235B" w:rsidRPr="003E4615">
        <w:rPr>
          <w:rFonts w:ascii="Times New Roman" w:hAnsi="Times New Roman" w:cs="Times New Roman"/>
          <w:szCs w:val="24"/>
        </w:rPr>
        <w:t>SUBJECT TO PROTECTIVE ORDER” on the document and on all copies in a manner</w:t>
      </w:r>
      <w:r w:rsidR="00C602AD" w:rsidRPr="003E4615">
        <w:rPr>
          <w:rFonts w:ascii="Times New Roman" w:hAnsi="Times New Roman" w:cs="Times New Roman"/>
          <w:szCs w:val="24"/>
        </w:rPr>
        <w:t xml:space="preserve"> </w:t>
      </w:r>
      <w:r w:rsidR="001E235B" w:rsidRPr="003E4615">
        <w:rPr>
          <w:rFonts w:ascii="Times New Roman" w:hAnsi="Times New Roman" w:cs="Times New Roman"/>
          <w:szCs w:val="24"/>
        </w:rPr>
        <w:t xml:space="preserve">that will not interfere with the legibility of the document. </w:t>
      </w:r>
      <w:r w:rsidR="00C602AD" w:rsidRPr="003E4615">
        <w:rPr>
          <w:rFonts w:ascii="Times New Roman" w:hAnsi="Times New Roman" w:cs="Times New Roman"/>
          <w:szCs w:val="24"/>
        </w:rPr>
        <w:t xml:space="preserve"> </w:t>
      </w:r>
      <w:r w:rsidR="001E235B" w:rsidRPr="003E4615">
        <w:rPr>
          <w:rFonts w:ascii="Times New Roman" w:hAnsi="Times New Roman" w:cs="Times New Roman"/>
          <w:szCs w:val="24"/>
        </w:rPr>
        <w:t>As used in this Order,</w:t>
      </w:r>
      <w:r w:rsidR="00C602AD" w:rsidRPr="003E4615">
        <w:rPr>
          <w:rFonts w:ascii="Times New Roman" w:hAnsi="Times New Roman" w:cs="Times New Roman"/>
          <w:szCs w:val="24"/>
        </w:rPr>
        <w:t xml:space="preserve"> the term</w:t>
      </w:r>
      <w:r w:rsidR="001E235B" w:rsidRPr="003E4615">
        <w:rPr>
          <w:rFonts w:ascii="Times New Roman" w:hAnsi="Times New Roman" w:cs="Times New Roman"/>
          <w:szCs w:val="24"/>
        </w:rPr>
        <w:t xml:space="preserve"> “copies”</w:t>
      </w:r>
      <w:r w:rsidR="00C602AD" w:rsidRPr="003E4615">
        <w:rPr>
          <w:rFonts w:ascii="Times New Roman" w:hAnsi="Times New Roman" w:cs="Times New Roman"/>
          <w:szCs w:val="24"/>
        </w:rPr>
        <w:t xml:space="preserve"> </w:t>
      </w:r>
      <w:r w:rsidR="001E235B" w:rsidRPr="003E4615">
        <w:rPr>
          <w:rFonts w:ascii="Times New Roman" w:hAnsi="Times New Roman" w:cs="Times New Roman"/>
          <w:szCs w:val="24"/>
        </w:rPr>
        <w:t>includes electronic images, duplicates, extracts, summaries or descriptions that contain</w:t>
      </w:r>
      <w:r w:rsidR="00C602AD" w:rsidRPr="003E4615">
        <w:rPr>
          <w:rFonts w:ascii="Times New Roman" w:hAnsi="Times New Roman" w:cs="Times New Roman"/>
          <w:szCs w:val="24"/>
        </w:rPr>
        <w:t xml:space="preserve"> </w:t>
      </w:r>
      <w:r w:rsidR="001E235B" w:rsidRPr="003E4615">
        <w:rPr>
          <w:rFonts w:ascii="Times New Roman" w:hAnsi="Times New Roman" w:cs="Times New Roman"/>
          <w:szCs w:val="24"/>
        </w:rPr>
        <w:t xml:space="preserve">the Confidential Information. </w:t>
      </w:r>
      <w:r w:rsidR="00C602AD" w:rsidRPr="003E4615">
        <w:rPr>
          <w:rFonts w:ascii="Times New Roman" w:hAnsi="Times New Roman" w:cs="Times New Roman"/>
          <w:szCs w:val="24"/>
        </w:rPr>
        <w:t xml:space="preserve"> </w:t>
      </w:r>
      <w:r w:rsidR="001E235B" w:rsidRPr="003E4615">
        <w:rPr>
          <w:rFonts w:ascii="Times New Roman" w:hAnsi="Times New Roman" w:cs="Times New Roman"/>
          <w:szCs w:val="24"/>
        </w:rPr>
        <w:t>The marking “CONFIDENTIAL - SUBJECT TO</w:t>
      </w:r>
      <w:r w:rsidR="0051107F" w:rsidRPr="003E4615">
        <w:rPr>
          <w:rFonts w:ascii="Times New Roman" w:hAnsi="Times New Roman" w:cs="Times New Roman"/>
          <w:szCs w:val="24"/>
        </w:rPr>
        <w:t xml:space="preserve"> </w:t>
      </w:r>
      <w:r w:rsidR="001E235B" w:rsidRPr="003E4615">
        <w:rPr>
          <w:rFonts w:ascii="Times New Roman" w:hAnsi="Times New Roman" w:cs="Times New Roman"/>
          <w:szCs w:val="24"/>
        </w:rPr>
        <w:t xml:space="preserve">PROTECTIVE ORDER” shall be applied prior to or at the time </w:t>
      </w:r>
      <w:r w:rsidR="00973B36" w:rsidRPr="003E4615">
        <w:rPr>
          <w:rFonts w:ascii="Times New Roman" w:hAnsi="Times New Roman" w:cs="Times New Roman"/>
          <w:szCs w:val="24"/>
        </w:rPr>
        <w:t>that the</w:t>
      </w:r>
      <w:r w:rsidR="001E235B" w:rsidRPr="003E4615">
        <w:rPr>
          <w:rFonts w:ascii="Times New Roman" w:hAnsi="Times New Roman" w:cs="Times New Roman"/>
          <w:szCs w:val="24"/>
        </w:rPr>
        <w:t xml:space="preserve"> documents are</w:t>
      </w:r>
      <w:r w:rsidR="00C602AD" w:rsidRPr="003E4615">
        <w:rPr>
          <w:rFonts w:ascii="Times New Roman" w:hAnsi="Times New Roman" w:cs="Times New Roman"/>
          <w:szCs w:val="24"/>
        </w:rPr>
        <w:t xml:space="preserve"> </w:t>
      </w:r>
      <w:r w:rsidR="001E235B" w:rsidRPr="003E4615">
        <w:rPr>
          <w:rFonts w:ascii="Times New Roman" w:hAnsi="Times New Roman" w:cs="Times New Roman"/>
          <w:szCs w:val="24"/>
        </w:rPr>
        <w:t xml:space="preserve">produced or disclosed. </w:t>
      </w:r>
      <w:r w:rsidR="00C602AD" w:rsidRPr="003E4615">
        <w:rPr>
          <w:rFonts w:ascii="Times New Roman" w:hAnsi="Times New Roman" w:cs="Times New Roman"/>
          <w:szCs w:val="24"/>
        </w:rPr>
        <w:t xml:space="preserve"> </w:t>
      </w:r>
      <w:r w:rsidR="001E235B" w:rsidRPr="003E4615">
        <w:rPr>
          <w:rFonts w:ascii="Times New Roman" w:hAnsi="Times New Roman" w:cs="Times New Roman"/>
          <w:szCs w:val="24"/>
        </w:rPr>
        <w:t>Applying the marking “CONFIDENTIAL - SUBJECT TO</w:t>
      </w:r>
      <w:r w:rsidR="009643FE" w:rsidRPr="003E4615">
        <w:rPr>
          <w:rFonts w:ascii="Times New Roman" w:hAnsi="Times New Roman" w:cs="Times New Roman"/>
          <w:szCs w:val="24"/>
        </w:rPr>
        <w:t xml:space="preserve"> </w:t>
      </w:r>
      <w:r w:rsidR="001E235B" w:rsidRPr="003E4615">
        <w:rPr>
          <w:rFonts w:ascii="Times New Roman" w:hAnsi="Times New Roman" w:cs="Times New Roman"/>
          <w:szCs w:val="24"/>
        </w:rPr>
        <w:t>PROTECTIVE ORDER” to a document does not mean that the document has any</w:t>
      </w:r>
      <w:r w:rsidR="00C602AD" w:rsidRPr="003E4615">
        <w:rPr>
          <w:rFonts w:ascii="Times New Roman" w:hAnsi="Times New Roman" w:cs="Times New Roman"/>
          <w:szCs w:val="24"/>
        </w:rPr>
        <w:t xml:space="preserve"> </w:t>
      </w:r>
      <w:r w:rsidR="001E235B" w:rsidRPr="003E4615">
        <w:rPr>
          <w:rFonts w:ascii="Times New Roman" w:hAnsi="Times New Roman" w:cs="Times New Roman"/>
          <w:szCs w:val="24"/>
        </w:rPr>
        <w:t>status or protection by statute or otherwise except to the extent and for the purposes of</w:t>
      </w:r>
      <w:r w:rsidR="00C602AD" w:rsidRPr="003E4615">
        <w:rPr>
          <w:rFonts w:ascii="Times New Roman" w:hAnsi="Times New Roman" w:cs="Times New Roman"/>
          <w:szCs w:val="24"/>
        </w:rPr>
        <w:t xml:space="preserve"> </w:t>
      </w:r>
      <w:r w:rsidR="001E235B" w:rsidRPr="003E4615">
        <w:rPr>
          <w:rFonts w:ascii="Times New Roman" w:hAnsi="Times New Roman" w:cs="Times New Roman"/>
          <w:szCs w:val="24"/>
        </w:rPr>
        <w:t>this Order.</w:t>
      </w:r>
      <w:r w:rsidR="00C602AD" w:rsidRPr="003E4615">
        <w:rPr>
          <w:rFonts w:ascii="Times New Roman" w:hAnsi="Times New Roman" w:cs="Times New Roman"/>
          <w:szCs w:val="24"/>
        </w:rPr>
        <w:t xml:space="preserve"> </w:t>
      </w:r>
      <w:r w:rsidR="00344D34" w:rsidRPr="003E4615">
        <w:rPr>
          <w:rFonts w:ascii="Times New Roman" w:hAnsi="Times New Roman" w:cs="Times New Roman"/>
          <w:szCs w:val="24"/>
        </w:rPr>
        <w:t xml:space="preserve"> Any copies</w:t>
      </w:r>
      <w:r w:rsidR="001E235B" w:rsidRPr="003E4615">
        <w:rPr>
          <w:rFonts w:ascii="Times New Roman" w:hAnsi="Times New Roman" w:cs="Times New Roman"/>
          <w:szCs w:val="24"/>
        </w:rPr>
        <w:t xml:space="preserve"> made of any documents marked “CONFIDENTIAL -</w:t>
      </w:r>
      <w:r w:rsidR="00D873B7">
        <w:rPr>
          <w:rFonts w:ascii="Times New Roman" w:hAnsi="Times New Roman" w:cs="Times New Roman"/>
          <w:szCs w:val="24"/>
        </w:rPr>
        <w:t xml:space="preserve"> </w:t>
      </w:r>
      <w:r w:rsidR="001E235B" w:rsidRPr="003E4615">
        <w:rPr>
          <w:rFonts w:ascii="Times New Roman" w:hAnsi="Times New Roman" w:cs="Times New Roman"/>
          <w:szCs w:val="24"/>
        </w:rPr>
        <w:t>SUBJECT TO PROTECTIVE ORDER” shall also be so marked, except that indices,</w:t>
      </w:r>
      <w:r w:rsidR="00C602AD" w:rsidRPr="003E4615">
        <w:rPr>
          <w:rFonts w:ascii="Times New Roman" w:hAnsi="Times New Roman" w:cs="Times New Roman"/>
          <w:szCs w:val="24"/>
        </w:rPr>
        <w:t xml:space="preserve"> </w:t>
      </w:r>
      <w:r w:rsidR="001E235B" w:rsidRPr="003E4615">
        <w:rPr>
          <w:rFonts w:ascii="Times New Roman" w:hAnsi="Times New Roman" w:cs="Times New Roman"/>
          <w:szCs w:val="24"/>
        </w:rPr>
        <w:t>electronic databases or lists of documents that do not contain substantial portions or</w:t>
      </w:r>
      <w:r w:rsidR="00C602AD" w:rsidRPr="003E4615">
        <w:rPr>
          <w:rFonts w:ascii="Times New Roman" w:hAnsi="Times New Roman" w:cs="Times New Roman"/>
          <w:szCs w:val="24"/>
        </w:rPr>
        <w:t xml:space="preserve"> </w:t>
      </w:r>
      <w:r w:rsidR="001E235B" w:rsidRPr="003E4615">
        <w:rPr>
          <w:rFonts w:ascii="Times New Roman" w:hAnsi="Times New Roman" w:cs="Times New Roman"/>
          <w:szCs w:val="24"/>
        </w:rPr>
        <w:t>images of the text of marked documents and do not otherwise disclose the substance</w:t>
      </w:r>
      <w:r w:rsidR="00C602AD" w:rsidRPr="003E4615">
        <w:rPr>
          <w:rFonts w:ascii="Times New Roman" w:hAnsi="Times New Roman" w:cs="Times New Roman"/>
          <w:szCs w:val="24"/>
        </w:rPr>
        <w:t xml:space="preserve"> </w:t>
      </w:r>
      <w:r w:rsidR="001E235B" w:rsidRPr="003E4615">
        <w:rPr>
          <w:rFonts w:ascii="Times New Roman" w:hAnsi="Times New Roman" w:cs="Times New Roman"/>
          <w:szCs w:val="24"/>
        </w:rPr>
        <w:t>of the Confidential Information are not required to be marked.</w:t>
      </w:r>
      <w:r w:rsidR="00C602AD" w:rsidRPr="003E4615">
        <w:rPr>
          <w:rFonts w:ascii="Times New Roman" w:hAnsi="Times New Roman" w:cs="Times New Roman"/>
          <w:szCs w:val="24"/>
        </w:rPr>
        <w:t xml:space="preserve">  </w:t>
      </w:r>
    </w:p>
    <w:p w14:paraId="55F1B0A9" w14:textId="77777777" w:rsidR="009643FE" w:rsidRPr="003E4615" w:rsidRDefault="0093333D" w:rsidP="00297A53">
      <w:pPr>
        <w:pStyle w:val="ListParagraph"/>
        <w:numPr>
          <w:ilvl w:val="1"/>
          <w:numId w:val="1"/>
        </w:numPr>
        <w:spacing w:line="480" w:lineRule="auto"/>
        <w:jc w:val="both"/>
        <w:rPr>
          <w:rFonts w:ascii="Times New Roman" w:hAnsi="Times New Roman" w:cs="Times New Roman"/>
          <w:szCs w:val="24"/>
        </w:rPr>
      </w:pPr>
      <w:r w:rsidRPr="003E4615">
        <w:rPr>
          <w:rFonts w:ascii="Times New Roman" w:hAnsi="Times New Roman" w:cs="Times New Roman"/>
          <w:szCs w:val="24"/>
          <w:u w:val="single"/>
        </w:rPr>
        <w:lastRenderedPageBreak/>
        <w:t>Inadvertent Failure to Designate</w:t>
      </w:r>
      <w:r w:rsidRPr="003E4615">
        <w:rPr>
          <w:rFonts w:ascii="Times New Roman" w:hAnsi="Times New Roman" w:cs="Times New Roman"/>
          <w:szCs w:val="24"/>
        </w:rPr>
        <w:t xml:space="preserve">.  </w:t>
      </w:r>
      <w:r w:rsidR="00E84E40" w:rsidRPr="003E4615">
        <w:rPr>
          <w:rFonts w:ascii="Times New Roman" w:hAnsi="Times New Roman" w:cs="Times New Roman"/>
          <w:szCs w:val="24"/>
        </w:rPr>
        <w:t xml:space="preserve">An inadvertent failure to designate a document as Confidential Information does not, standing alone, waive the right to </w:t>
      </w:r>
      <w:r w:rsidR="00F470E7" w:rsidRPr="003E4615">
        <w:rPr>
          <w:rFonts w:ascii="Times New Roman" w:hAnsi="Times New Roman" w:cs="Times New Roman"/>
          <w:szCs w:val="24"/>
        </w:rPr>
        <w:t xml:space="preserve">subsequently </w:t>
      </w:r>
      <w:r w:rsidR="00E84E40" w:rsidRPr="003E4615">
        <w:rPr>
          <w:rFonts w:ascii="Times New Roman" w:hAnsi="Times New Roman" w:cs="Times New Roman"/>
          <w:szCs w:val="24"/>
        </w:rPr>
        <w:t>so designate the document; provided, however, that a failure to serve a timely Notice of Designation of deposition testimony as required by this Order at Paragraph 4, even if inadvertent, waives any protection for deposition testimony.  If a party designates a document as Confidential Information after it was initially produced, the receiving party, on notification of the designation, must make a reasonable effort to assure that the document is treated in accordance with the provisions of this Order.  No party shall be found to have violated this Order for failing to maintain the confidentiality of material during a time when that material has not been designated Confidential Information</w:t>
      </w:r>
      <w:r w:rsidR="00344D34" w:rsidRPr="003E4615">
        <w:rPr>
          <w:rFonts w:ascii="Times New Roman" w:hAnsi="Times New Roman" w:cs="Times New Roman"/>
          <w:szCs w:val="24"/>
        </w:rPr>
        <w:t>.</w:t>
      </w:r>
    </w:p>
    <w:p w14:paraId="341326E7" w14:textId="77777777" w:rsidR="009622FB" w:rsidRPr="003E4615" w:rsidRDefault="009622FB" w:rsidP="00297A53">
      <w:pPr>
        <w:pStyle w:val="ListParagraph"/>
        <w:numPr>
          <w:ilvl w:val="1"/>
          <w:numId w:val="1"/>
        </w:numPr>
        <w:spacing w:line="480" w:lineRule="auto"/>
        <w:jc w:val="both"/>
        <w:rPr>
          <w:rFonts w:ascii="Times New Roman" w:hAnsi="Times New Roman" w:cs="Times New Roman"/>
          <w:szCs w:val="24"/>
          <w:u w:val="single"/>
        </w:rPr>
      </w:pPr>
      <w:r w:rsidRPr="003E4615">
        <w:rPr>
          <w:rFonts w:ascii="Times New Roman" w:hAnsi="Times New Roman" w:cs="Times New Roman"/>
          <w:szCs w:val="24"/>
          <w:u w:val="single"/>
        </w:rPr>
        <w:t>Inspection of Materials Prior to Production.</w:t>
      </w:r>
      <w:r w:rsidRPr="003E4615">
        <w:rPr>
          <w:rFonts w:ascii="Times New Roman" w:hAnsi="Times New Roman" w:cs="Times New Roman"/>
          <w:szCs w:val="24"/>
        </w:rPr>
        <w:t xml:space="preserve">  In the event that documents, materials or other information are made subject to inspection prior to their production, no marking of those materials need be made by the producing party at the time of that inspection.  For purposes of such an inspection, all materials </w:t>
      </w:r>
      <w:r w:rsidR="00130171" w:rsidRPr="003E4615">
        <w:rPr>
          <w:rFonts w:ascii="Times New Roman" w:hAnsi="Times New Roman" w:cs="Times New Roman"/>
          <w:szCs w:val="24"/>
        </w:rPr>
        <w:t>made available for the inspection</w:t>
      </w:r>
      <w:r w:rsidRPr="003E4615">
        <w:rPr>
          <w:rFonts w:ascii="Times New Roman" w:hAnsi="Times New Roman" w:cs="Times New Roman"/>
          <w:szCs w:val="24"/>
        </w:rPr>
        <w:t xml:space="preserve"> shall be considered Confidential Information and subject to this Order</w:t>
      </w:r>
      <w:r w:rsidR="00130171" w:rsidRPr="003E4615">
        <w:rPr>
          <w:rFonts w:ascii="Times New Roman" w:hAnsi="Times New Roman" w:cs="Times New Roman"/>
          <w:szCs w:val="24"/>
        </w:rPr>
        <w:t xml:space="preserve"> at the time of the inspection</w:t>
      </w:r>
      <w:r w:rsidRPr="003E4615">
        <w:rPr>
          <w:rFonts w:ascii="Times New Roman" w:hAnsi="Times New Roman" w:cs="Times New Roman"/>
          <w:szCs w:val="24"/>
        </w:rPr>
        <w:t>.  Thereafter, if any materials subject to that inspection are produced and the producing party wishes those materials to be considered Confidential Information under this Order, the producing par</w:t>
      </w:r>
      <w:r w:rsidR="00130171" w:rsidRPr="003E4615">
        <w:rPr>
          <w:rFonts w:ascii="Times New Roman" w:hAnsi="Times New Roman" w:cs="Times New Roman"/>
          <w:szCs w:val="24"/>
        </w:rPr>
        <w:t>ty shall so designate them in a</w:t>
      </w:r>
      <w:r w:rsidRPr="003E4615">
        <w:rPr>
          <w:rFonts w:ascii="Times New Roman" w:hAnsi="Times New Roman" w:cs="Times New Roman"/>
          <w:szCs w:val="24"/>
        </w:rPr>
        <w:t>ccordance with the</w:t>
      </w:r>
      <w:r w:rsidR="00130171" w:rsidRPr="003E4615">
        <w:rPr>
          <w:rFonts w:ascii="Times New Roman" w:hAnsi="Times New Roman" w:cs="Times New Roman"/>
          <w:szCs w:val="24"/>
        </w:rPr>
        <w:t xml:space="preserve"> procedures set forth in this Order.</w:t>
      </w:r>
    </w:p>
    <w:p w14:paraId="5DC835A5" w14:textId="3AB06C97" w:rsidR="00EE3F4C" w:rsidRPr="003E4615" w:rsidRDefault="0093333D" w:rsidP="00297A53">
      <w:pPr>
        <w:pStyle w:val="ListParagraph"/>
        <w:numPr>
          <w:ilvl w:val="1"/>
          <w:numId w:val="1"/>
        </w:numPr>
        <w:spacing w:line="480" w:lineRule="auto"/>
        <w:jc w:val="both"/>
        <w:rPr>
          <w:rFonts w:ascii="Times New Roman" w:hAnsi="Times New Roman" w:cs="Times New Roman"/>
          <w:szCs w:val="24"/>
        </w:rPr>
      </w:pPr>
      <w:r w:rsidRPr="003E4615">
        <w:rPr>
          <w:rFonts w:ascii="Times New Roman" w:hAnsi="Times New Roman" w:cs="Times New Roman"/>
          <w:szCs w:val="24"/>
          <w:u w:val="single"/>
        </w:rPr>
        <w:t>Certification by Counsel or Party</w:t>
      </w:r>
      <w:r w:rsidRPr="003E4615">
        <w:rPr>
          <w:rFonts w:ascii="Times New Roman" w:hAnsi="Times New Roman" w:cs="Times New Roman"/>
          <w:szCs w:val="24"/>
        </w:rPr>
        <w:t xml:space="preserve">.  </w:t>
      </w:r>
      <w:r w:rsidR="001E235B" w:rsidRPr="003E4615">
        <w:rPr>
          <w:rFonts w:ascii="Times New Roman" w:hAnsi="Times New Roman" w:cs="Times New Roman"/>
          <w:szCs w:val="24"/>
        </w:rPr>
        <w:t xml:space="preserve">The designation of </w:t>
      </w:r>
      <w:r w:rsidR="001D2E56" w:rsidRPr="003E4615">
        <w:rPr>
          <w:rFonts w:ascii="Times New Roman" w:hAnsi="Times New Roman" w:cs="Times New Roman"/>
          <w:szCs w:val="24"/>
        </w:rPr>
        <w:t>materials</w:t>
      </w:r>
      <w:r w:rsidR="001E235B" w:rsidRPr="003E4615">
        <w:rPr>
          <w:rFonts w:ascii="Times New Roman" w:hAnsi="Times New Roman" w:cs="Times New Roman"/>
          <w:szCs w:val="24"/>
        </w:rPr>
        <w:t xml:space="preserve"> as Confidential Information is a</w:t>
      </w:r>
      <w:r w:rsidR="00C602AD" w:rsidRPr="003E4615">
        <w:rPr>
          <w:rFonts w:ascii="Times New Roman" w:hAnsi="Times New Roman" w:cs="Times New Roman"/>
          <w:szCs w:val="24"/>
        </w:rPr>
        <w:t xml:space="preserve"> </w:t>
      </w:r>
      <w:r w:rsidR="001E235B" w:rsidRPr="003E4615">
        <w:rPr>
          <w:rFonts w:ascii="Times New Roman" w:hAnsi="Times New Roman" w:cs="Times New Roman"/>
          <w:szCs w:val="24"/>
        </w:rPr>
        <w:t xml:space="preserve">certification by an attorney or a party appearing </w:t>
      </w:r>
      <w:r w:rsidR="001E235B" w:rsidRPr="003E4615">
        <w:rPr>
          <w:rFonts w:ascii="Times New Roman" w:hAnsi="Times New Roman" w:cs="Times New Roman"/>
          <w:i/>
          <w:szCs w:val="24"/>
        </w:rPr>
        <w:t>pro se</w:t>
      </w:r>
      <w:r w:rsidR="001E235B" w:rsidRPr="003E4615">
        <w:rPr>
          <w:rFonts w:ascii="Times New Roman" w:hAnsi="Times New Roman" w:cs="Times New Roman"/>
          <w:szCs w:val="24"/>
        </w:rPr>
        <w:t xml:space="preserve"> that the </w:t>
      </w:r>
      <w:r w:rsidR="001E235B" w:rsidRPr="003E4615">
        <w:rPr>
          <w:rFonts w:ascii="Times New Roman" w:hAnsi="Times New Roman" w:cs="Times New Roman"/>
          <w:szCs w:val="24"/>
        </w:rPr>
        <w:lastRenderedPageBreak/>
        <w:t>document contains</w:t>
      </w:r>
      <w:r w:rsidR="00C602AD" w:rsidRPr="003E4615">
        <w:rPr>
          <w:rFonts w:ascii="Times New Roman" w:hAnsi="Times New Roman" w:cs="Times New Roman"/>
          <w:szCs w:val="24"/>
        </w:rPr>
        <w:t xml:space="preserve"> </w:t>
      </w:r>
      <w:r w:rsidR="001E235B" w:rsidRPr="003E4615">
        <w:rPr>
          <w:rFonts w:ascii="Times New Roman" w:hAnsi="Times New Roman" w:cs="Times New Roman"/>
          <w:szCs w:val="24"/>
        </w:rPr>
        <w:t>Confidential Information as defined in this order.</w:t>
      </w:r>
      <w:r w:rsidR="00C602AD" w:rsidRPr="003E4615">
        <w:rPr>
          <w:rStyle w:val="FootnoteReference"/>
          <w:rFonts w:ascii="Times New Roman" w:hAnsi="Times New Roman" w:cs="Times New Roman"/>
          <w:szCs w:val="24"/>
        </w:rPr>
        <w:footnoteReference w:id="2"/>
      </w:r>
      <w:r w:rsidR="00CA0E33">
        <w:rPr>
          <w:rFonts w:ascii="Times New Roman" w:hAnsi="Times New Roman" w:cs="Times New Roman"/>
          <w:szCs w:val="24"/>
        </w:rPr>
        <w:t xml:space="preserve">  </w:t>
      </w:r>
      <w:r w:rsidR="00CA0E33" w:rsidRPr="00CA0E33">
        <w:rPr>
          <w:rFonts w:ascii="Times New Roman" w:hAnsi="Times New Roman" w:cs="Times New Roman"/>
          <w:szCs w:val="24"/>
        </w:rPr>
        <w:t>The parties</w:t>
      </w:r>
      <w:r w:rsidR="00CA0E33">
        <w:rPr>
          <w:rFonts w:ascii="Times New Roman" w:hAnsi="Times New Roman" w:cs="Times New Roman"/>
          <w:szCs w:val="24"/>
        </w:rPr>
        <w:t xml:space="preserve"> shall </w:t>
      </w:r>
      <w:r w:rsidR="00CA0E33" w:rsidRPr="00CA0E33">
        <w:rPr>
          <w:rFonts w:ascii="Times New Roman" w:hAnsi="Times New Roman" w:cs="Times New Roman"/>
          <w:szCs w:val="24"/>
        </w:rPr>
        <w:t xml:space="preserve">take care to limit any </w:t>
      </w:r>
      <w:r w:rsidR="00B3768C">
        <w:rPr>
          <w:rFonts w:ascii="Times New Roman" w:hAnsi="Times New Roman" w:cs="Times New Roman"/>
          <w:szCs w:val="24"/>
        </w:rPr>
        <w:t xml:space="preserve">confidentiality </w:t>
      </w:r>
      <w:r w:rsidR="00CA0E33" w:rsidRPr="00CA0E33">
        <w:rPr>
          <w:rFonts w:ascii="Times New Roman" w:hAnsi="Times New Roman" w:cs="Times New Roman"/>
          <w:szCs w:val="24"/>
        </w:rPr>
        <w:t xml:space="preserve">designation to specific material that qualifies under the appropriate standards. </w:t>
      </w:r>
      <w:r w:rsidR="00CA0E33">
        <w:rPr>
          <w:rFonts w:ascii="Times New Roman" w:hAnsi="Times New Roman" w:cs="Times New Roman"/>
          <w:szCs w:val="24"/>
        </w:rPr>
        <w:t xml:space="preserve"> </w:t>
      </w:r>
      <w:r w:rsidR="00CA0E33" w:rsidRPr="00CA0E33">
        <w:rPr>
          <w:rFonts w:ascii="Times New Roman" w:hAnsi="Times New Roman" w:cs="Times New Roman"/>
          <w:szCs w:val="24"/>
        </w:rPr>
        <w:t>To the extent practica</w:t>
      </w:r>
      <w:r w:rsidR="00B3768C">
        <w:rPr>
          <w:rFonts w:ascii="Times New Roman" w:hAnsi="Times New Roman" w:cs="Times New Roman"/>
          <w:szCs w:val="24"/>
        </w:rPr>
        <w:t xml:space="preserve">ble, </w:t>
      </w:r>
      <w:r w:rsidR="00CA0E33" w:rsidRPr="00CA0E33">
        <w:rPr>
          <w:rFonts w:ascii="Times New Roman" w:hAnsi="Times New Roman" w:cs="Times New Roman"/>
          <w:szCs w:val="24"/>
        </w:rPr>
        <w:t xml:space="preserve">the designating party must designate for protection only those parts of material, documents, items, or oral or written communications that qualify – so that other portions of the material, documents, items, or communications for which protection is not warranted are not swept unjustifiably within the ambit of </w:t>
      </w:r>
      <w:r w:rsidR="00CA0E33">
        <w:rPr>
          <w:rFonts w:ascii="Times New Roman" w:hAnsi="Times New Roman" w:cs="Times New Roman"/>
          <w:szCs w:val="24"/>
        </w:rPr>
        <w:t xml:space="preserve">the </w:t>
      </w:r>
      <w:r w:rsidR="00B3768C">
        <w:rPr>
          <w:rFonts w:ascii="Times New Roman" w:hAnsi="Times New Roman" w:cs="Times New Roman"/>
          <w:szCs w:val="24"/>
        </w:rPr>
        <w:t>c</w:t>
      </w:r>
      <w:r w:rsidR="00CA0E33">
        <w:rPr>
          <w:rFonts w:ascii="Times New Roman" w:hAnsi="Times New Roman" w:cs="Times New Roman"/>
          <w:szCs w:val="24"/>
        </w:rPr>
        <w:t xml:space="preserve">onfidential designation.  </w:t>
      </w:r>
      <w:r w:rsidR="00CA0E33" w:rsidRPr="00CA0E33">
        <w:rPr>
          <w:rFonts w:ascii="Times New Roman" w:hAnsi="Times New Roman" w:cs="Times New Roman"/>
          <w:szCs w:val="24"/>
        </w:rPr>
        <w:t xml:space="preserve">Designations that are shown to be clearly unjustified or that have been made for an improper purpose (e.g., to unnecessarily encumber or retard the case development process or to impose unnecessary expenses and burdens on other parties) expose the </w:t>
      </w:r>
      <w:r w:rsidR="00B3768C">
        <w:rPr>
          <w:rFonts w:ascii="Times New Roman" w:hAnsi="Times New Roman" w:cs="Times New Roman"/>
          <w:szCs w:val="24"/>
        </w:rPr>
        <w:t>d</w:t>
      </w:r>
      <w:r w:rsidR="00CA0E33" w:rsidRPr="00CA0E33">
        <w:rPr>
          <w:rFonts w:ascii="Times New Roman" w:hAnsi="Times New Roman" w:cs="Times New Roman"/>
          <w:szCs w:val="24"/>
        </w:rPr>
        <w:t xml:space="preserve">esignating </w:t>
      </w:r>
      <w:r w:rsidR="00B3768C">
        <w:rPr>
          <w:rFonts w:ascii="Times New Roman" w:hAnsi="Times New Roman" w:cs="Times New Roman"/>
          <w:szCs w:val="24"/>
        </w:rPr>
        <w:t>p</w:t>
      </w:r>
      <w:r w:rsidR="00CA0E33" w:rsidRPr="00CA0E33">
        <w:rPr>
          <w:rFonts w:ascii="Times New Roman" w:hAnsi="Times New Roman" w:cs="Times New Roman"/>
          <w:szCs w:val="24"/>
        </w:rPr>
        <w:t xml:space="preserve">arty to sanctions. </w:t>
      </w:r>
      <w:r w:rsidR="00B3768C">
        <w:rPr>
          <w:rFonts w:ascii="Times New Roman" w:hAnsi="Times New Roman" w:cs="Times New Roman"/>
          <w:szCs w:val="24"/>
        </w:rPr>
        <w:t xml:space="preserve"> </w:t>
      </w:r>
      <w:r w:rsidR="001E235B" w:rsidRPr="003E4615">
        <w:rPr>
          <w:rFonts w:ascii="Times New Roman" w:hAnsi="Times New Roman" w:cs="Times New Roman"/>
          <w:szCs w:val="24"/>
        </w:rPr>
        <w:t xml:space="preserve"> </w:t>
      </w:r>
    </w:p>
    <w:p w14:paraId="64BEF0F4" w14:textId="77777777" w:rsidR="004F4122" w:rsidRPr="003E4615" w:rsidRDefault="001E235B" w:rsidP="00297A53">
      <w:pPr>
        <w:pStyle w:val="ListParagraph"/>
        <w:numPr>
          <w:ilvl w:val="0"/>
          <w:numId w:val="1"/>
        </w:numPr>
        <w:spacing w:line="480" w:lineRule="auto"/>
        <w:jc w:val="both"/>
        <w:rPr>
          <w:rFonts w:ascii="Times New Roman" w:hAnsi="Times New Roman" w:cs="Times New Roman"/>
          <w:szCs w:val="24"/>
        </w:rPr>
      </w:pPr>
      <w:r w:rsidRPr="003E4615">
        <w:rPr>
          <w:rFonts w:ascii="Times New Roman" w:hAnsi="Times New Roman" w:cs="Times New Roman"/>
          <w:b/>
          <w:szCs w:val="24"/>
        </w:rPr>
        <w:t>Depositions.</w:t>
      </w:r>
      <w:r w:rsidR="00EE3F4C" w:rsidRPr="003E4615">
        <w:rPr>
          <w:rFonts w:ascii="Times New Roman" w:hAnsi="Times New Roman" w:cs="Times New Roman"/>
          <w:b/>
          <w:szCs w:val="24"/>
        </w:rPr>
        <w:t xml:space="preserve">  </w:t>
      </w:r>
      <w:r w:rsidRPr="003E4615">
        <w:rPr>
          <w:rFonts w:ascii="Times New Roman" w:hAnsi="Times New Roman" w:cs="Times New Roman"/>
          <w:szCs w:val="24"/>
        </w:rPr>
        <w:t xml:space="preserve">Deposition testimony is protected by this Order </w:t>
      </w:r>
      <w:r w:rsidRPr="003E4615">
        <w:rPr>
          <w:rFonts w:ascii="Times New Roman" w:hAnsi="Times New Roman" w:cs="Times New Roman"/>
          <w:szCs w:val="24"/>
          <w:u w:val="single"/>
        </w:rPr>
        <w:t>only</w:t>
      </w:r>
      <w:r w:rsidRPr="003E4615">
        <w:rPr>
          <w:rFonts w:ascii="Times New Roman" w:hAnsi="Times New Roman" w:cs="Times New Roman"/>
          <w:szCs w:val="24"/>
        </w:rPr>
        <w:t xml:space="preserve"> if </w:t>
      </w:r>
      <w:r w:rsidR="00F470E7" w:rsidRPr="003E4615">
        <w:rPr>
          <w:rFonts w:ascii="Times New Roman" w:hAnsi="Times New Roman" w:cs="Times New Roman"/>
          <w:szCs w:val="24"/>
        </w:rPr>
        <w:t xml:space="preserve">two distinct actions are taken with respect to that testimony.  First, deposition testimony </w:t>
      </w:r>
      <w:r w:rsidR="00F470E7" w:rsidRPr="003E4615">
        <w:rPr>
          <w:rFonts w:ascii="Times New Roman" w:hAnsi="Times New Roman" w:cs="Times New Roman"/>
          <w:szCs w:val="24"/>
          <w:u w:val="single"/>
        </w:rPr>
        <w:t>must</w:t>
      </w:r>
      <w:r w:rsidR="00F470E7" w:rsidRPr="003E4615">
        <w:rPr>
          <w:rFonts w:ascii="Times New Roman" w:hAnsi="Times New Roman" w:cs="Times New Roman"/>
          <w:szCs w:val="24"/>
        </w:rPr>
        <w:t xml:space="preserve"> </w:t>
      </w:r>
      <w:r w:rsidR="00AC2692" w:rsidRPr="003E4615">
        <w:rPr>
          <w:rFonts w:ascii="Times New Roman" w:hAnsi="Times New Roman" w:cs="Times New Roman"/>
          <w:szCs w:val="24"/>
        </w:rPr>
        <w:t xml:space="preserve">be </w:t>
      </w:r>
      <w:r w:rsidRPr="003E4615">
        <w:rPr>
          <w:rFonts w:ascii="Times New Roman" w:hAnsi="Times New Roman" w:cs="Times New Roman"/>
          <w:szCs w:val="24"/>
        </w:rPr>
        <w:t>designated</w:t>
      </w:r>
      <w:r w:rsidR="004F4122" w:rsidRPr="003E4615">
        <w:rPr>
          <w:rFonts w:ascii="Times New Roman" w:hAnsi="Times New Roman" w:cs="Times New Roman"/>
          <w:szCs w:val="24"/>
        </w:rPr>
        <w:t xml:space="preserve"> </w:t>
      </w:r>
      <w:r w:rsidRPr="003E4615">
        <w:rPr>
          <w:rFonts w:ascii="Times New Roman" w:hAnsi="Times New Roman" w:cs="Times New Roman"/>
          <w:szCs w:val="24"/>
        </w:rPr>
        <w:t>as “CONFIDENTIAL – SUBJECT TO PROTECTIVE ORDER” on the record at the time</w:t>
      </w:r>
      <w:r w:rsidR="004F4122" w:rsidRPr="003E4615">
        <w:rPr>
          <w:rFonts w:ascii="Times New Roman" w:hAnsi="Times New Roman" w:cs="Times New Roman"/>
          <w:szCs w:val="24"/>
        </w:rPr>
        <w:t xml:space="preserve"> </w:t>
      </w:r>
      <w:r w:rsidRPr="003E4615">
        <w:rPr>
          <w:rFonts w:ascii="Times New Roman" w:hAnsi="Times New Roman" w:cs="Times New Roman"/>
          <w:szCs w:val="24"/>
        </w:rPr>
        <w:t xml:space="preserve">the testimony is taken. </w:t>
      </w:r>
      <w:r w:rsidR="004F4122" w:rsidRPr="003E4615">
        <w:rPr>
          <w:rFonts w:ascii="Times New Roman" w:hAnsi="Times New Roman" w:cs="Times New Roman"/>
          <w:szCs w:val="24"/>
        </w:rPr>
        <w:t xml:space="preserve"> </w:t>
      </w:r>
      <w:r w:rsidRPr="003E4615">
        <w:rPr>
          <w:rFonts w:ascii="Times New Roman" w:hAnsi="Times New Roman" w:cs="Times New Roman"/>
          <w:szCs w:val="24"/>
        </w:rPr>
        <w:t xml:space="preserve">Such designation shall be specific as to the portions that contain Confidential Information. </w:t>
      </w:r>
      <w:r w:rsidR="004F4122" w:rsidRPr="003E4615">
        <w:rPr>
          <w:rFonts w:ascii="Times New Roman" w:hAnsi="Times New Roman" w:cs="Times New Roman"/>
          <w:szCs w:val="24"/>
        </w:rPr>
        <w:t xml:space="preserve"> </w:t>
      </w:r>
      <w:r w:rsidRPr="003E4615">
        <w:rPr>
          <w:rFonts w:ascii="Times New Roman" w:hAnsi="Times New Roman" w:cs="Times New Roman"/>
          <w:szCs w:val="24"/>
        </w:rPr>
        <w:t>Deposition testimony so designated shall be treated as</w:t>
      </w:r>
      <w:r w:rsidR="004F4122" w:rsidRPr="003E4615">
        <w:rPr>
          <w:rFonts w:ascii="Times New Roman" w:hAnsi="Times New Roman" w:cs="Times New Roman"/>
          <w:szCs w:val="24"/>
        </w:rPr>
        <w:t xml:space="preserve"> </w:t>
      </w:r>
      <w:r w:rsidRPr="003E4615">
        <w:rPr>
          <w:rFonts w:ascii="Times New Roman" w:hAnsi="Times New Roman" w:cs="Times New Roman"/>
          <w:szCs w:val="24"/>
        </w:rPr>
        <w:t>Confidential Information protected by this Order until fourteen</w:t>
      </w:r>
      <w:r w:rsidR="00973B36" w:rsidRPr="003E4615">
        <w:rPr>
          <w:rFonts w:ascii="Times New Roman" w:hAnsi="Times New Roman" w:cs="Times New Roman"/>
          <w:szCs w:val="24"/>
        </w:rPr>
        <w:t xml:space="preserve"> (14)</w:t>
      </w:r>
      <w:r w:rsidRPr="003E4615">
        <w:rPr>
          <w:rFonts w:ascii="Times New Roman" w:hAnsi="Times New Roman" w:cs="Times New Roman"/>
          <w:szCs w:val="24"/>
        </w:rPr>
        <w:t xml:space="preserve"> days after delivery of the</w:t>
      </w:r>
      <w:r w:rsidR="004F4122" w:rsidRPr="003E4615">
        <w:rPr>
          <w:rFonts w:ascii="Times New Roman" w:hAnsi="Times New Roman" w:cs="Times New Roman"/>
          <w:szCs w:val="24"/>
        </w:rPr>
        <w:t xml:space="preserve"> </w:t>
      </w:r>
      <w:r w:rsidRPr="003E4615">
        <w:rPr>
          <w:rFonts w:ascii="Times New Roman" w:hAnsi="Times New Roman" w:cs="Times New Roman"/>
          <w:szCs w:val="24"/>
        </w:rPr>
        <w:t xml:space="preserve">transcript by the court reporter to any party or the witness. </w:t>
      </w:r>
      <w:r w:rsidR="004F4122" w:rsidRPr="003E4615">
        <w:rPr>
          <w:rFonts w:ascii="Times New Roman" w:hAnsi="Times New Roman" w:cs="Times New Roman"/>
          <w:szCs w:val="24"/>
        </w:rPr>
        <w:t xml:space="preserve"> </w:t>
      </w:r>
      <w:r w:rsidR="00AC2692" w:rsidRPr="003E4615">
        <w:rPr>
          <w:rFonts w:ascii="Times New Roman" w:hAnsi="Times New Roman" w:cs="Times New Roman"/>
          <w:szCs w:val="24"/>
        </w:rPr>
        <w:t xml:space="preserve">Second, </w:t>
      </w:r>
      <w:r w:rsidR="00AC2692" w:rsidRPr="00D873B7">
        <w:rPr>
          <w:rFonts w:ascii="Times New Roman" w:hAnsi="Times New Roman" w:cs="Times New Roman"/>
          <w:szCs w:val="24"/>
        </w:rPr>
        <w:t>w</w:t>
      </w:r>
      <w:r w:rsidRPr="00D873B7">
        <w:rPr>
          <w:rFonts w:ascii="Times New Roman" w:hAnsi="Times New Roman" w:cs="Times New Roman"/>
          <w:szCs w:val="24"/>
        </w:rPr>
        <w:t>ithin</w:t>
      </w:r>
      <w:r w:rsidR="005317A8" w:rsidRPr="00D873B7">
        <w:rPr>
          <w:rFonts w:ascii="Times New Roman" w:hAnsi="Times New Roman" w:cs="Times New Roman"/>
          <w:szCs w:val="24"/>
        </w:rPr>
        <w:t xml:space="preserve"> fourteen</w:t>
      </w:r>
      <w:r w:rsidR="00AC2692" w:rsidRPr="00D873B7">
        <w:rPr>
          <w:rFonts w:ascii="Times New Roman" w:hAnsi="Times New Roman" w:cs="Times New Roman"/>
          <w:szCs w:val="24"/>
        </w:rPr>
        <w:t xml:space="preserve"> (14)</w:t>
      </w:r>
      <w:r w:rsidR="005317A8" w:rsidRPr="00D873B7">
        <w:rPr>
          <w:rFonts w:ascii="Times New Roman" w:hAnsi="Times New Roman" w:cs="Times New Roman"/>
          <w:szCs w:val="24"/>
        </w:rPr>
        <w:t xml:space="preserve"> days</w:t>
      </w:r>
      <w:r w:rsidR="005317A8" w:rsidRPr="003E4615">
        <w:rPr>
          <w:rFonts w:ascii="Times New Roman" w:hAnsi="Times New Roman" w:cs="Times New Roman"/>
          <w:szCs w:val="24"/>
        </w:rPr>
        <w:t xml:space="preserve"> of the</w:t>
      </w:r>
      <w:r w:rsidR="004F4122" w:rsidRPr="003E4615">
        <w:rPr>
          <w:rFonts w:ascii="Times New Roman" w:hAnsi="Times New Roman" w:cs="Times New Roman"/>
          <w:szCs w:val="24"/>
        </w:rPr>
        <w:t xml:space="preserve"> </w:t>
      </w:r>
      <w:r w:rsidRPr="003E4615">
        <w:rPr>
          <w:rFonts w:ascii="Times New Roman" w:hAnsi="Times New Roman" w:cs="Times New Roman"/>
          <w:szCs w:val="24"/>
        </w:rPr>
        <w:t>delivery of the transcript, a designating party may serve a Notice of Designation to all</w:t>
      </w:r>
      <w:r w:rsidR="004F4122" w:rsidRPr="003E4615">
        <w:rPr>
          <w:rFonts w:ascii="Times New Roman" w:hAnsi="Times New Roman" w:cs="Times New Roman"/>
          <w:szCs w:val="24"/>
        </w:rPr>
        <w:t xml:space="preserve"> </w:t>
      </w:r>
      <w:r w:rsidRPr="003E4615">
        <w:rPr>
          <w:rFonts w:ascii="Times New Roman" w:hAnsi="Times New Roman" w:cs="Times New Roman"/>
          <w:szCs w:val="24"/>
        </w:rPr>
        <w:t>parties of record identifying the specific portions of the transcript that are designated</w:t>
      </w:r>
      <w:r w:rsidR="004F4122" w:rsidRPr="003E4615">
        <w:rPr>
          <w:rFonts w:ascii="Times New Roman" w:hAnsi="Times New Roman" w:cs="Times New Roman"/>
          <w:szCs w:val="24"/>
        </w:rPr>
        <w:t xml:space="preserve"> </w:t>
      </w:r>
      <w:r w:rsidRPr="003E4615">
        <w:rPr>
          <w:rFonts w:ascii="Times New Roman" w:hAnsi="Times New Roman" w:cs="Times New Roman"/>
          <w:szCs w:val="24"/>
        </w:rPr>
        <w:t>Confidential Information, and thereafter those portions identified in the Notice of</w:t>
      </w:r>
      <w:r w:rsidR="004F4122" w:rsidRPr="003E4615">
        <w:rPr>
          <w:rFonts w:ascii="Times New Roman" w:hAnsi="Times New Roman" w:cs="Times New Roman"/>
          <w:szCs w:val="24"/>
        </w:rPr>
        <w:t xml:space="preserve"> </w:t>
      </w:r>
      <w:r w:rsidRPr="003E4615">
        <w:rPr>
          <w:rFonts w:ascii="Times New Roman" w:hAnsi="Times New Roman" w:cs="Times New Roman"/>
          <w:szCs w:val="24"/>
        </w:rPr>
        <w:t xml:space="preserve">Designation shall be protected under the terms of this Order. </w:t>
      </w:r>
      <w:r w:rsidR="004F4122" w:rsidRPr="003E4615">
        <w:rPr>
          <w:rFonts w:ascii="Times New Roman" w:hAnsi="Times New Roman" w:cs="Times New Roman"/>
          <w:szCs w:val="24"/>
        </w:rPr>
        <w:t xml:space="preserve"> </w:t>
      </w:r>
      <w:r w:rsidRPr="003E4615">
        <w:rPr>
          <w:rFonts w:ascii="Times New Roman" w:hAnsi="Times New Roman" w:cs="Times New Roman"/>
          <w:szCs w:val="24"/>
        </w:rPr>
        <w:t xml:space="preserve">The failure to serve </w:t>
      </w:r>
      <w:r w:rsidRPr="003E4615">
        <w:rPr>
          <w:rFonts w:ascii="Times New Roman" w:hAnsi="Times New Roman" w:cs="Times New Roman"/>
          <w:szCs w:val="24"/>
        </w:rPr>
        <w:lastRenderedPageBreak/>
        <w:t>a</w:t>
      </w:r>
      <w:r w:rsidR="004F4122" w:rsidRPr="003E4615">
        <w:rPr>
          <w:rFonts w:ascii="Times New Roman" w:hAnsi="Times New Roman" w:cs="Times New Roman"/>
          <w:szCs w:val="24"/>
        </w:rPr>
        <w:t xml:space="preserve"> </w:t>
      </w:r>
      <w:r w:rsidRPr="003E4615">
        <w:rPr>
          <w:rFonts w:ascii="Times New Roman" w:hAnsi="Times New Roman" w:cs="Times New Roman"/>
          <w:szCs w:val="24"/>
        </w:rPr>
        <w:t>timely Notice of Designation waives any designation of deposition testimony as</w:t>
      </w:r>
      <w:r w:rsidR="004F4122" w:rsidRPr="003E4615">
        <w:rPr>
          <w:rFonts w:ascii="Times New Roman" w:hAnsi="Times New Roman" w:cs="Times New Roman"/>
          <w:szCs w:val="24"/>
        </w:rPr>
        <w:t xml:space="preserve"> </w:t>
      </w:r>
      <w:r w:rsidRPr="003E4615">
        <w:rPr>
          <w:rFonts w:ascii="Times New Roman" w:hAnsi="Times New Roman" w:cs="Times New Roman"/>
          <w:szCs w:val="24"/>
        </w:rPr>
        <w:t>Confidential Information that was made on the record of the deposition, unless</w:t>
      </w:r>
      <w:r w:rsidR="004F4122" w:rsidRPr="003E4615">
        <w:rPr>
          <w:rFonts w:ascii="Times New Roman" w:hAnsi="Times New Roman" w:cs="Times New Roman"/>
          <w:szCs w:val="24"/>
        </w:rPr>
        <w:t xml:space="preserve"> </w:t>
      </w:r>
      <w:r w:rsidRPr="003E4615">
        <w:rPr>
          <w:rFonts w:ascii="Times New Roman" w:hAnsi="Times New Roman" w:cs="Times New Roman"/>
          <w:szCs w:val="24"/>
        </w:rPr>
        <w:t>otherwise ordered by the Court.</w:t>
      </w:r>
      <w:r w:rsidR="00AC2692" w:rsidRPr="003E4615">
        <w:rPr>
          <w:rFonts w:ascii="Times New Roman" w:hAnsi="Times New Roman" w:cs="Times New Roman"/>
          <w:szCs w:val="24"/>
        </w:rPr>
        <w:t xml:space="preserve">  Likewise, testimony cannot be subsequently designated as Confidential Information unless it was specifically so designated on the record during or immediately upon completion of the subject deposition. </w:t>
      </w:r>
    </w:p>
    <w:p w14:paraId="0C2E9DB4" w14:textId="77777777" w:rsidR="004F4122" w:rsidRPr="003E4615" w:rsidRDefault="001E235B" w:rsidP="00297A53">
      <w:pPr>
        <w:pStyle w:val="ListParagraph"/>
        <w:numPr>
          <w:ilvl w:val="0"/>
          <w:numId w:val="1"/>
        </w:numPr>
        <w:spacing w:line="480" w:lineRule="auto"/>
        <w:jc w:val="both"/>
        <w:rPr>
          <w:rFonts w:ascii="Times New Roman" w:hAnsi="Times New Roman" w:cs="Times New Roman"/>
          <w:szCs w:val="24"/>
        </w:rPr>
      </w:pPr>
      <w:r w:rsidRPr="003E4615">
        <w:rPr>
          <w:rFonts w:ascii="Times New Roman" w:hAnsi="Times New Roman" w:cs="Times New Roman"/>
          <w:b/>
          <w:szCs w:val="24"/>
        </w:rPr>
        <w:t>Protection of Confidential Material.</w:t>
      </w:r>
    </w:p>
    <w:p w14:paraId="7364CCCB" w14:textId="7D0EAEFE" w:rsidR="004850B1" w:rsidRPr="003E4615" w:rsidRDefault="001E235B" w:rsidP="00297A53">
      <w:pPr>
        <w:pStyle w:val="ListParagraph"/>
        <w:numPr>
          <w:ilvl w:val="1"/>
          <w:numId w:val="1"/>
        </w:numPr>
        <w:spacing w:line="480" w:lineRule="auto"/>
        <w:jc w:val="both"/>
        <w:rPr>
          <w:rFonts w:ascii="Times New Roman" w:hAnsi="Times New Roman" w:cs="Times New Roman"/>
          <w:szCs w:val="24"/>
        </w:rPr>
      </w:pPr>
      <w:r w:rsidRPr="003E4615">
        <w:rPr>
          <w:rFonts w:ascii="Times New Roman" w:hAnsi="Times New Roman" w:cs="Times New Roman"/>
          <w:szCs w:val="24"/>
          <w:u w:val="single"/>
        </w:rPr>
        <w:t>General Protections.</w:t>
      </w:r>
      <w:r w:rsidR="004850B1" w:rsidRPr="003E4615">
        <w:rPr>
          <w:rFonts w:ascii="Times New Roman" w:hAnsi="Times New Roman" w:cs="Times New Roman"/>
          <w:szCs w:val="24"/>
        </w:rPr>
        <w:t xml:space="preserve"> </w:t>
      </w:r>
      <w:r w:rsidRPr="003E4615">
        <w:rPr>
          <w:rFonts w:ascii="Times New Roman" w:hAnsi="Times New Roman" w:cs="Times New Roman"/>
          <w:szCs w:val="24"/>
        </w:rPr>
        <w:t xml:space="preserve"> Confidential Information shall not be used</w:t>
      </w:r>
      <w:r w:rsidR="004850B1" w:rsidRPr="003E4615">
        <w:rPr>
          <w:rFonts w:ascii="Times New Roman" w:hAnsi="Times New Roman" w:cs="Times New Roman"/>
          <w:szCs w:val="24"/>
        </w:rPr>
        <w:t xml:space="preserve"> </w:t>
      </w:r>
      <w:r w:rsidRPr="003E4615">
        <w:rPr>
          <w:rFonts w:ascii="Times New Roman" w:hAnsi="Times New Roman" w:cs="Times New Roman"/>
          <w:szCs w:val="24"/>
        </w:rPr>
        <w:t>or disclosed by the parties, counsel for the parties or any other persons identified in</w:t>
      </w:r>
      <w:r w:rsidR="004850B1" w:rsidRPr="003E4615">
        <w:rPr>
          <w:rFonts w:ascii="Times New Roman" w:hAnsi="Times New Roman" w:cs="Times New Roman"/>
          <w:szCs w:val="24"/>
        </w:rPr>
        <w:t xml:space="preserve"> </w:t>
      </w:r>
      <w:r w:rsidRPr="003E4615">
        <w:rPr>
          <w:rFonts w:ascii="Times New Roman" w:hAnsi="Times New Roman" w:cs="Times New Roman"/>
          <w:szCs w:val="24"/>
        </w:rPr>
        <w:t xml:space="preserve">subparagraph (b) for any purpose whatsoever other than </w:t>
      </w:r>
      <w:r w:rsidR="00D873B7">
        <w:rPr>
          <w:rFonts w:ascii="Times New Roman" w:hAnsi="Times New Roman" w:cs="Times New Roman"/>
          <w:szCs w:val="24"/>
        </w:rPr>
        <w:t xml:space="preserve">for purposes of </w:t>
      </w:r>
      <w:r w:rsidRPr="003E4615">
        <w:rPr>
          <w:rFonts w:ascii="Times New Roman" w:hAnsi="Times New Roman" w:cs="Times New Roman"/>
          <w:szCs w:val="24"/>
        </w:rPr>
        <w:t xml:space="preserve">this litigation, </w:t>
      </w:r>
      <w:r w:rsidR="004850B1" w:rsidRPr="003E4615">
        <w:rPr>
          <w:rFonts w:ascii="Times New Roman" w:hAnsi="Times New Roman" w:cs="Times New Roman"/>
          <w:szCs w:val="24"/>
        </w:rPr>
        <w:t xml:space="preserve">which </w:t>
      </w:r>
      <w:r w:rsidRPr="003E4615">
        <w:rPr>
          <w:rFonts w:ascii="Times New Roman" w:hAnsi="Times New Roman" w:cs="Times New Roman"/>
          <w:szCs w:val="24"/>
        </w:rPr>
        <w:t>includ</w:t>
      </w:r>
      <w:r w:rsidR="004850B1" w:rsidRPr="003E4615">
        <w:rPr>
          <w:rFonts w:ascii="Times New Roman" w:hAnsi="Times New Roman" w:cs="Times New Roman"/>
          <w:szCs w:val="24"/>
        </w:rPr>
        <w:t>es</w:t>
      </w:r>
      <w:r w:rsidRPr="003E4615">
        <w:rPr>
          <w:rFonts w:ascii="Times New Roman" w:hAnsi="Times New Roman" w:cs="Times New Roman"/>
          <w:szCs w:val="24"/>
        </w:rPr>
        <w:t xml:space="preserve"> any</w:t>
      </w:r>
      <w:r w:rsidR="004850B1" w:rsidRPr="003E4615">
        <w:rPr>
          <w:rFonts w:ascii="Times New Roman" w:hAnsi="Times New Roman" w:cs="Times New Roman"/>
          <w:szCs w:val="24"/>
        </w:rPr>
        <w:t xml:space="preserve"> </w:t>
      </w:r>
      <w:r w:rsidRPr="003E4615">
        <w:rPr>
          <w:rFonts w:ascii="Times New Roman" w:hAnsi="Times New Roman" w:cs="Times New Roman"/>
          <w:szCs w:val="24"/>
        </w:rPr>
        <w:t xml:space="preserve">appeal thereof. </w:t>
      </w:r>
    </w:p>
    <w:p w14:paraId="7D116FBE" w14:textId="161EAC2F" w:rsidR="00E84E40" w:rsidRPr="003E4615" w:rsidRDefault="001E235B" w:rsidP="00297A53">
      <w:pPr>
        <w:pStyle w:val="ListParagraph"/>
        <w:numPr>
          <w:ilvl w:val="1"/>
          <w:numId w:val="1"/>
        </w:numPr>
        <w:spacing w:line="480" w:lineRule="auto"/>
        <w:jc w:val="both"/>
        <w:rPr>
          <w:rFonts w:ascii="Times New Roman" w:hAnsi="Times New Roman" w:cs="Times New Roman"/>
          <w:szCs w:val="24"/>
        </w:rPr>
      </w:pPr>
      <w:r w:rsidRPr="003E4615">
        <w:rPr>
          <w:rFonts w:ascii="Times New Roman" w:hAnsi="Times New Roman" w:cs="Times New Roman"/>
          <w:szCs w:val="24"/>
          <w:u w:val="single"/>
        </w:rPr>
        <w:t>Limited Third-Party Disclosures.</w:t>
      </w:r>
      <w:r w:rsidRPr="003E4615">
        <w:rPr>
          <w:rFonts w:ascii="Times New Roman" w:hAnsi="Times New Roman" w:cs="Times New Roman"/>
          <w:szCs w:val="24"/>
        </w:rPr>
        <w:t xml:space="preserve"> </w:t>
      </w:r>
      <w:r w:rsidR="0093333D" w:rsidRPr="003E4615">
        <w:rPr>
          <w:rFonts w:ascii="Times New Roman" w:hAnsi="Times New Roman" w:cs="Times New Roman"/>
          <w:szCs w:val="24"/>
        </w:rPr>
        <w:t xml:space="preserve"> </w:t>
      </w:r>
      <w:r w:rsidRPr="003E4615">
        <w:rPr>
          <w:rFonts w:ascii="Times New Roman" w:hAnsi="Times New Roman" w:cs="Times New Roman"/>
          <w:szCs w:val="24"/>
        </w:rPr>
        <w:t>The parties and counsel for the</w:t>
      </w:r>
      <w:r w:rsidR="00CD0096" w:rsidRPr="003E4615">
        <w:rPr>
          <w:rFonts w:ascii="Times New Roman" w:hAnsi="Times New Roman" w:cs="Times New Roman"/>
          <w:szCs w:val="24"/>
        </w:rPr>
        <w:t xml:space="preserve"> </w:t>
      </w:r>
      <w:r w:rsidRPr="003E4615">
        <w:rPr>
          <w:rFonts w:ascii="Times New Roman" w:hAnsi="Times New Roman" w:cs="Times New Roman"/>
          <w:szCs w:val="24"/>
        </w:rPr>
        <w:t>parties shall not disclose or permit the disclosure of any Confidential Information to any</w:t>
      </w:r>
      <w:r w:rsidR="00CD0096" w:rsidRPr="003E4615">
        <w:rPr>
          <w:rFonts w:ascii="Times New Roman" w:hAnsi="Times New Roman" w:cs="Times New Roman"/>
          <w:szCs w:val="24"/>
        </w:rPr>
        <w:t xml:space="preserve"> </w:t>
      </w:r>
      <w:r w:rsidRPr="003E4615">
        <w:rPr>
          <w:rFonts w:ascii="Times New Roman" w:hAnsi="Times New Roman" w:cs="Times New Roman"/>
          <w:szCs w:val="24"/>
        </w:rPr>
        <w:t xml:space="preserve">third person or entity </w:t>
      </w:r>
      <w:r w:rsidRPr="003E4615">
        <w:rPr>
          <w:rFonts w:ascii="Times New Roman" w:hAnsi="Times New Roman" w:cs="Times New Roman"/>
          <w:szCs w:val="24"/>
          <w:u w:val="single"/>
        </w:rPr>
        <w:t>except</w:t>
      </w:r>
      <w:r w:rsidRPr="003E4615">
        <w:rPr>
          <w:rFonts w:ascii="Times New Roman" w:hAnsi="Times New Roman" w:cs="Times New Roman"/>
          <w:szCs w:val="24"/>
        </w:rPr>
        <w:t xml:space="preserve"> as set forth in subparagraphs (1)-(9)</w:t>
      </w:r>
      <w:r w:rsidR="00CD0096" w:rsidRPr="003E4615">
        <w:rPr>
          <w:rFonts w:ascii="Times New Roman" w:hAnsi="Times New Roman" w:cs="Times New Roman"/>
          <w:szCs w:val="24"/>
        </w:rPr>
        <w:t xml:space="preserve"> below</w:t>
      </w:r>
      <w:r w:rsidRPr="003E4615">
        <w:rPr>
          <w:rFonts w:ascii="Times New Roman" w:hAnsi="Times New Roman" w:cs="Times New Roman"/>
          <w:szCs w:val="24"/>
        </w:rPr>
        <w:t xml:space="preserve">. </w:t>
      </w:r>
      <w:r w:rsidR="00CD0096" w:rsidRPr="003E4615">
        <w:rPr>
          <w:rFonts w:ascii="Times New Roman" w:hAnsi="Times New Roman" w:cs="Times New Roman"/>
          <w:szCs w:val="24"/>
        </w:rPr>
        <w:t xml:space="preserve"> </w:t>
      </w:r>
      <w:r w:rsidRPr="003E4615">
        <w:rPr>
          <w:rFonts w:ascii="Times New Roman" w:hAnsi="Times New Roman" w:cs="Times New Roman"/>
          <w:szCs w:val="24"/>
        </w:rPr>
        <w:t>Subject to these</w:t>
      </w:r>
      <w:r w:rsidR="00CD0096" w:rsidRPr="003E4615">
        <w:rPr>
          <w:rFonts w:ascii="Times New Roman" w:hAnsi="Times New Roman" w:cs="Times New Roman"/>
          <w:szCs w:val="24"/>
        </w:rPr>
        <w:t xml:space="preserve"> </w:t>
      </w:r>
      <w:r w:rsidRPr="003E4615">
        <w:rPr>
          <w:rFonts w:ascii="Times New Roman" w:hAnsi="Times New Roman" w:cs="Times New Roman"/>
          <w:szCs w:val="24"/>
        </w:rPr>
        <w:t>requirements, the following categories of persons may be allowed to review Confidential</w:t>
      </w:r>
      <w:r w:rsidR="00CD0096" w:rsidRPr="003E4615">
        <w:rPr>
          <w:rFonts w:ascii="Times New Roman" w:hAnsi="Times New Roman" w:cs="Times New Roman"/>
          <w:szCs w:val="24"/>
        </w:rPr>
        <w:t xml:space="preserve"> </w:t>
      </w:r>
      <w:r w:rsidRPr="003E4615">
        <w:rPr>
          <w:rFonts w:ascii="Times New Roman" w:hAnsi="Times New Roman" w:cs="Times New Roman"/>
          <w:szCs w:val="24"/>
        </w:rPr>
        <w:t>Information:</w:t>
      </w:r>
      <w:r w:rsidR="00CD0096" w:rsidRPr="003E4615">
        <w:rPr>
          <w:rFonts w:ascii="Times New Roman" w:hAnsi="Times New Roman" w:cs="Times New Roman"/>
          <w:szCs w:val="24"/>
        </w:rPr>
        <w:t xml:space="preserve">  </w:t>
      </w:r>
      <w:r w:rsidRPr="003E4615">
        <w:rPr>
          <w:rFonts w:ascii="Times New Roman" w:hAnsi="Times New Roman" w:cs="Times New Roman"/>
          <w:szCs w:val="24"/>
        </w:rPr>
        <w:t>(1) Counsel for the parties and employees of counsel who</w:t>
      </w:r>
      <w:r w:rsidR="00CD0096" w:rsidRPr="003E4615">
        <w:rPr>
          <w:rFonts w:ascii="Times New Roman" w:hAnsi="Times New Roman" w:cs="Times New Roman"/>
          <w:szCs w:val="24"/>
        </w:rPr>
        <w:t xml:space="preserve"> </w:t>
      </w:r>
      <w:r w:rsidRPr="003E4615">
        <w:rPr>
          <w:rFonts w:ascii="Times New Roman" w:hAnsi="Times New Roman" w:cs="Times New Roman"/>
          <w:szCs w:val="24"/>
        </w:rPr>
        <w:t>have responsibility for the action;</w:t>
      </w:r>
      <w:r w:rsidR="00CD0096" w:rsidRPr="003E4615">
        <w:rPr>
          <w:rFonts w:ascii="Times New Roman" w:hAnsi="Times New Roman" w:cs="Times New Roman"/>
          <w:szCs w:val="24"/>
        </w:rPr>
        <w:t xml:space="preserve"> </w:t>
      </w:r>
      <w:r w:rsidRPr="003E4615">
        <w:rPr>
          <w:rFonts w:ascii="Times New Roman" w:hAnsi="Times New Roman" w:cs="Times New Roman"/>
          <w:szCs w:val="24"/>
        </w:rPr>
        <w:t xml:space="preserve">(2) </w:t>
      </w:r>
      <w:r w:rsidR="00CD0096" w:rsidRPr="003E4615">
        <w:rPr>
          <w:rFonts w:ascii="Times New Roman" w:hAnsi="Times New Roman" w:cs="Times New Roman"/>
          <w:szCs w:val="24"/>
        </w:rPr>
        <w:t>i</w:t>
      </w:r>
      <w:r w:rsidRPr="003E4615">
        <w:rPr>
          <w:rFonts w:ascii="Times New Roman" w:hAnsi="Times New Roman" w:cs="Times New Roman"/>
          <w:szCs w:val="24"/>
        </w:rPr>
        <w:t xml:space="preserve">ndividual parties and </w:t>
      </w:r>
      <w:r w:rsidR="009E51E2" w:rsidRPr="003E4615">
        <w:rPr>
          <w:rFonts w:ascii="Times New Roman" w:hAnsi="Times New Roman" w:cs="Times New Roman"/>
          <w:szCs w:val="24"/>
        </w:rPr>
        <w:t xml:space="preserve">officers, directors, employees, agents or representatives </w:t>
      </w:r>
      <w:r w:rsidRPr="003E4615">
        <w:rPr>
          <w:rFonts w:ascii="Times New Roman" w:hAnsi="Times New Roman" w:cs="Times New Roman"/>
          <w:szCs w:val="24"/>
        </w:rPr>
        <w:t>of a party but only to the</w:t>
      </w:r>
      <w:r w:rsidR="00CD0096" w:rsidRPr="003E4615">
        <w:rPr>
          <w:rFonts w:ascii="Times New Roman" w:hAnsi="Times New Roman" w:cs="Times New Roman"/>
          <w:szCs w:val="24"/>
        </w:rPr>
        <w:t xml:space="preserve"> </w:t>
      </w:r>
      <w:r w:rsidRPr="003E4615">
        <w:rPr>
          <w:rFonts w:ascii="Times New Roman" w:hAnsi="Times New Roman" w:cs="Times New Roman"/>
          <w:szCs w:val="24"/>
        </w:rPr>
        <w:t>extent counsel determines in good faith that the employee’s</w:t>
      </w:r>
      <w:r w:rsidR="00CD0096" w:rsidRPr="003E4615">
        <w:rPr>
          <w:rFonts w:ascii="Times New Roman" w:hAnsi="Times New Roman" w:cs="Times New Roman"/>
          <w:szCs w:val="24"/>
        </w:rPr>
        <w:t xml:space="preserve"> </w:t>
      </w:r>
      <w:r w:rsidRPr="003E4615">
        <w:rPr>
          <w:rFonts w:ascii="Times New Roman" w:hAnsi="Times New Roman" w:cs="Times New Roman"/>
          <w:szCs w:val="24"/>
        </w:rPr>
        <w:t>assistance is reasonably necessary to the conduct of the litigation</w:t>
      </w:r>
      <w:r w:rsidR="00CD0096" w:rsidRPr="003E4615">
        <w:rPr>
          <w:rFonts w:ascii="Times New Roman" w:hAnsi="Times New Roman" w:cs="Times New Roman"/>
          <w:szCs w:val="24"/>
        </w:rPr>
        <w:t xml:space="preserve"> </w:t>
      </w:r>
      <w:r w:rsidRPr="003E4615">
        <w:rPr>
          <w:rFonts w:ascii="Times New Roman" w:hAnsi="Times New Roman" w:cs="Times New Roman"/>
          <w:szCs w:val="24"/>
        </w:rPr>
        <w:t>in which the information is disclosed;</w:t>
      </w:r>
      <w:r w:rsidR="00CD0096" w:rsidRPr="003E4615">
        <w:rPr>
          <w:rFonts w:ascii="Times New Roman" w:hAnsi="Times New Roman" w:cs="Times New Roman"/>
          <w:szCs w:val="24"/>
        </w:rPr>
        <w:t xml:space="preserve"> (3) t</w:t>
      </w:r>
      <w:r w:rsidRPr="003E4615">
        <w:rPr>
          <w:rFonts w:ascii="Times New Roman" w:hAnsi="Times New Roman" w:cs="Times New Roman"/>
          <w:szCs w:val="24"/>
        </w:rPr>
        <w:t>he Court and its personnel;</w:t>
      </w:r>
      <w:r w:rsidR="00CD0096" w:rsidRPr="003E4615">
        <w:rPr>
          <w:rFonts w:ascii="Times New Roman" w:hAnsi="Times New Roman" w:cs="Times New Roman"/>
          <w:szCs w:val="24"/>
        </w:rPr>
        <w:t xml:space="preserve"> </w:t>
      </w:r>
      <w:r w:rsidRPr="003E4615">
        <w:rPr>
          <w:rFonts w:ascii="Times New Roman" w:hAnsi="Times New Roman" w:cs="Times New Roman"/>
          <w:szCs w:val="24"/>
        </w:rPr>
        <w:t xml:space="preserve">(4) </w:t>
      </w:r>
      <w:r w:rsidR="00CD0096" w:rsidRPr="003E4615">
        <w:rPr>
          <w:rFonts w:ascii="Times New Roman" w:hAnsi="Times New Roman" w:cs="Times New Roman"/>
          <w:szCs w:val="24"/>
        </w:rPr>
        <w:t>c</w:t>
      </w:r>
      <w:r w:rsidRPr="003E4615">
        <w:rPr>
          <w:rFonts w:ascii="Times New Roman" w:hAnsi="Times New Roman" w:cs="Times New Roman"/>
          <w:szCs w:val="24"/>
        </w:rPr>
        <w:t>ourt reporters and recorders</w:t>
      </w:r>
      <w:r w:rsidR="00CD0096" w:rsidRPr="003E4615">
        <w:rPr>
          <w:rFonts w:ascii="Times New Roman" w:hAnsi="Times New Roman" w:cs="Times New Roman"/>
          <w:szCs w:val="24"/>
        </w:rPr>
        <w:t xml:space="preserve"> </w:t>
      </w:r>
      <w:r w:rsidRPr="003E4615">
        <w:rPr>
          <w:rFonts w:ascii="Times New Roman" w:hAnsi="Times New Roman" w:cs="Times New Roman"/>
          <w:szCs w:val="24"/>
        </w:rPr>
        <w:t>engaged for depositions</w:t>
      </w:r>
      <w:r w:rsidR="00CD0096" w:rsidRPr="003E4615">
        <w:rPr>
          <w:rFonts w:ascii="Times New Roman" w:hAnsi="Times New Roman" w:cs="Times New Roman"/>
          <w:szCs w:val="24"/>
        </w:rPr>
        <w:t xml:space="preserve"> and/or hearings</w:t>
      </w:r>
      <w:r w:rsidRPr="003E4615">
        <w:rPr>
          <w:rFonts w:ascii="Times New Roman" w:hAnsi="Times New Roman" w:cs="Times New Roman"/>
          <w:szCs w:val="24"/>
        </w:rPr>
        <w:t>;</w:t>
      </w:r>
      <w:r w:rsidR="00CD0096" w:rsidRPr="003E4615">
        <w:rPr>
          <w:rFonts w:ascii="Times New Roman" w:hAnsi="Times New Roman" w:cs="Times New Roman"/>
          <w:szCs w:val="24"/>
        </w:rPr>
        <w:t xml:space="preserve"> </w:t>
      </w:r>
      <w:r w:rsidRPr="003E4615">
        <w:rPr>
          <w:rFonts w:ascii="Times New Roman" w:hAnsi="Times New Roman" w:cs="Times New Roman"/>
          <w:szCs w:val="24"/>
        </w:rPr>
        <w:t xml:space="preserve">(5) </w:t>
      </w:r>
      <w:r w:rsidR="00CD0096" w:rsidRPr="003E4615">
        <w:rPr>
          <w:rFonts w:ascii="Times New Roman" w:hAnsi="Times New Roman" w:cs="Times New Roman"/>
          <w:szCs w:val="24"/>
        </w:rPr>
        <w:t>t</w:t>
      </w:r>
      <w:r w:rsidRPr="003E4615">
        <w:rPr>
          <w:rFonts w:ascii="Times New Roman" w:hAnsi="Times New Roman" w:cs="Times New Roman"/>
          <w:szCs w:val="24"/>
        </w:rPr>
        <w:t>hose persons specifically engaged for the limited</w:t>
      </w:r>
      <w:r w:rsidR="00CD0096" w:rsidRPr="003E4615">
        <w:rPr>
          <w:rFonts w:ascii="Times New Roman" w:hAnsi="Times New Roman" w:cs="Times New Roman"/>
          <w:szCs w:val="24"/>
        </w:rPr>
        <w:t xml:space="preserve"> </w:t>
      </w:r>
      <w:r w:rsidRPr="003E4615">
        <w:rPr>
          <w:rFonts w:ascii="Times New Roman" w:hAnsi="Times New Roman" w:cs="Times New Roman"/>
          <w:szCs w:val="24"/>
        </w:rPr>
        <w:t>purpose of making copies of documents or organizing or</w:t>
      </w:r>
      <w:r w:rsidR="00CD0096" w:rsidRPr="003E4615">
        <w:rPr>
          <w:rFonts w:ascii="Times New Roman" w:hAnsi="Times New Roman" w:cs="Times New Roman"/>
          <w:szCs w:val="24"/>
        </w:rPr>
        <w:t xml:space="preserve"> </w:t>
      </w:r>
      <w:r w:rsidRPr="003E4615">
        <w:rPr>
          <w:rFonts w:ascii="Times New Roman" w:hAnsi="Times New Roman" w:cs="Times New Roman"/>
          <w:szCs w:val="24"/>
        </w:rPr>
        <w:t>processing documents, including outside vendors hired to process</w:t>
      </w:r>
      <w:r w:rsidR="00CD0096" w:rsidRPr="003E4615">
        <w:rPr>
          <w:rFonts w:ascii="Times New Roman" w:hAnsi="Times New Roman" w:cs="Times New Roman"/>
          <w:szCs w:val="24"/>
        </w:rPr>
        <w:t xml:space="preserve"> </w:t>
      </w:r>
      <w:r w:rsidRPr="003E4615">
        <w:rPr>
          <w:rFonts w:ascii="Times New Roman" w:hAnsi="Times New Roman" w:cs="Times New Roman"/>
          <w:szCs w:val="24"/>
        </w:rPr>
        <w:t>electronically stored documents;</w:t>
      </w:r>
      <w:r w:rsidR="00CD0096" w:rsidRPr="003E4615">
        <w:rPr>
          <w:rFonts w:ascii="Times New Roman" w:hAnsi="Times New Roman" w:cs="Times New Roman"/>
          <w:szCs w:val="24"/>
        </w:rPr>
        <w:t xml:space="preserve"> </w:t>
      </w:r>
      <w:r w:rsidRPr="003E4615">
        <w:rPr>
          <w:rFonts w:ascii="Times New Roman" w:hAnsi="Times New Roman" w:cs="Times New Roman"/>
          <w:szCs w:val="24"/>
        </w:rPr>
        <w:t xml:space="preserve">(6) </w:t>
      </w:r>
      <w:r w:rsidR="00CD0096" w:rsidRPr="003E4615">
        <w:rPr>
          <w:rFonts w:ascii="Times New Roman" w:hAnsi="Times New Roman" w:cs="Times New Roman"/>
          <w:szCs w:val="24"/>
        </w:rPr>
        <w:t>c</w:t>
      </w:r>
      <w:r w:rsidRPr="003E4615">
        <w:rPr>
          <w:rFonts w:ascii="Times New Roman" w:hAnsi="Times New Roman" w:cs="Times New Roman"/>
          <w:szCs w:val="24"/>
        </w:rPr>
        <w:t xml:space="preserve">onsultants, </w:t>
      </w:r>
      <w:r w:rsidRPr="003E4615">
        <w:rPr>
          <w:rFonts w:ascii="Times New Roman" w:hAnsi="Times New Roman" w:cs="Times New Roman"/>
          <w:szCs w:val="24"/>
        </w:rPr>
        <w:lastRenderedPageBreak/>
        <w:t>investigators, or experts</w:t>
      </w:r>
      <w:r w:rsidR="00CD0096" w:rsidRPr="003E4615">
        <w:rPr>
          <w:rFonts w:ascii="Times New Roman" w:hAnsi="Times New Roman" w:cs="Times New Roman"/>
          <w:szCs w:val="24"/>
        </w:rPr>
        <w:t xml:space="preserve"> </w:t>
      </w:r>
      <w:r w:rsidRPr="003E4615">
        <w:rPr>
          <w:rFonts w:ascii="Times New Roman" w:hAnsi="Times New Roman" w:cs="Times New Roman"/>
          <w:szCs w:val="24"/>
        </w:rPr>
        <w:t>employed by the parties or counsel for the parties to assist in the</w:t>
      </w:r>
      <w:r w:rsidR="00CD0096" w:rsidRPr="003E4615">
        <w:rPr>
          <w:rFonts w:ascii="Times New Roman" w:hAnsi="Times New Roman" w:cs="Times New Roman"/>
          <w:szCs w:val="24"/>
        </w:rPr>
        <w:t xml:space="preserve"> </w:t>
      </w:r>
      <w:r w:rsidRPr="003E4615">
        <w:rPr>
          <w:rFonts w:ascii="Times New Roman" w:hAnsi="Times New Roman" w:cs="Times New Roman"/>
          <w:szCs w:val="24"/>
        </w:rPr>
        <w:t>preparation and trial of this action but only after such persons have</w:t>
      </w:r>
      <w:r w:rsidR="00CD0096" w:rsidRPr="003E4615">
        <w:rPr>
          <w:rFonts w:ascii="Times New Roman" w:hAnsi="Times New Roman" w:cs="Times New Roman"/>
          <w:szCs w:val="24"/>
        </w:rPr>
        <w:t xml:space="preserve"> </w:t>
      </w:r>
      <w:r w:rsidRPr="003E4615">
        <w:rPr>
          <w:rFonts w:ascii="Times New Roman" w:hAnsi="Times New Roman" w:cs="Times New Roman"/>
          <w:szCs w:val="24"/>
        </w:rPr>
        <w:t>completed the certific</w:t>
      </w:r>
      <w:r w:rsidR="00CD0096" w:rsidRPr="003E4615">
        <w:rPr>
          <w:rFonts w:ascii="Times New Roman" w:hAnsi="Times New Roman" w:cs="Times New Roman"/>
          <w:szCs w:val="24"/>
        </w:rPr>
        <w:t>ation contained in Attachment A (“</w:t>
      </w:r>
      <w:r w:rsidRPr="003E4615">
        <w:rPr>
          <w:rFonts w:ascii="Times New Roman" w:hAnsi="Times New Roman" w:cs="Times New Roman"/>
          <w:szCs w:val="24"/>
        </w:rPr>
        <w:t>Acknowledgment of Understanding and Agreement to Be Bound</w:t>
      </w:r>
      <w:r w:rsidR="00CD0096" w:rsidRPr="003E4615">
        <w:rPr>
          <w:rFonts w:ascii="Times New Roman" w:hAnsi="Times New Roman" w:cs="Times New Roman"/>
          <w:szCs w:val="24"/>
        </w:rPr>
        <w:t xml:space="preserve"> by Protective Order”)</w:t>
      </w:r>
      <w:r w:rsidRPr="003E4615">
        <w:rPr>
          <w:rFonts w:ascii="Times New Roman" w:hAnsi="Times New Roman" w:cs="Times New Roman"/>
          <w:szCs w:val="24"/>
        </w:rPr>
        <w:t>;</w:t>
      </w:r>
      <w:r w:rsidR="00CD0096" w:rsidRPr="003E4615">
        <w:rPr>
          <w:rFonts w:ascii="Times New Roman" w:hAnsi="Times New Roman" w:cs="Times New Roman"/>
          <w:szCs w:val="24"/>
        </w:rPr>
        <w:t xml:space="preserve"> </w:t>
      </w:r>
      <w:r w:rsidRPr="003E4615">
        <w:rPr>
          <w:rFonts w:ascii="Times New Roman" w:hAnsi="Times New Roman" w:cs="Times New Roman"/>
          <w:szCs w:val="24"/>
        </w:rPr>
        <w:t>(7)</w:t>
      </w:r>
      <w:r w:rsidR="00CD0096" w:rsidRPr="003E4615">
        <w:rPr>
          <w:rFonts w:ascii="Times New Roman" w:hAnsi="Times New Roman" w:cs="Times New Roman"/>
          <w:szCs w:val="24"/>
        </w:rPr>
        <w:t xml:space="preserve"> d</w:t>
      </w:r>
      <w:r w:rsidRPr="003E4615">
        <w:rPr>
          <w:rFonts w:ascii="Times New Roman" w:hAnsi="Times New Roman" w:cs="Times New Roman"/>
          <w:szCs w:val="24"/>
        </w:rPr>
        <w:t xml:space="preserve">uring their depositions, </w:t>
      </w:r>
      <w:r w:rsidR="00CD0D27" w:rsidRPr="003E4615">
        <w:rPr>
          <w:rFonts w:ascii="Times New Roman" w:hAnsi="Times New Roman" w:cs="Times New Roman"/>
          <w:szCs w:val="24"/>
        </w:rPr>
        <w:t xml:space="preserve">or in preparation for their trial or deposition testimony, </w:t>
      </w:r>
      <w:r w:rsidRPr="003E4615">
        <w:rPr>
          <w:rFonts w:ascii="Times New Roman" w:hAnsi="Times New Roman" w:cs="Times New Roman"/>
          <w:szCs w:val="24"/>
        </w:rPr>
        <w:t>witnesses in</w:t>
      </w:r>
      <w:r w:rsidR="00CD0096" w:rsidRPr="003E4615">
        <w:rPr>
          <w:rFonts w:ascii="Times New Roman" w:hAnsi="Times New Roman" w:cs="Times New Roman"/>
          <w:szCs w:val="24"/>
        </w:rPr>
        <w:t xml:space="preserve"> </w:t>
      </w:r>
      <w:r w:rsidRPr="003E4615">
        <w:rPr>
          <w:rFonts w:ascii="Times New Roman" w:hAnsi="Times New Roman" w:cs="Times New Roman"/>
          <w:szCs w:val="24"/>
        </w:rPr>
        <w:t xml:space="preserve">this action to whom disclosure is reasonably necessary. </w:t>
      </w:r>
      <w:r w:rsidR="00CD0096" w:rsidRPr="003E4615">
        <w:rPr>
          <w:rFonts w:ascii="Times New Roman" w:hAnsi="Times New Roman" w:cs="Times New Roman"/>
          <w:szCs w:val="24"/>
        </w:rPr>
        <w:t xml:space="preserve"> </w:t>
      </w:r>
      <w:r w:rsidRPr="003E4615">
        <w:rPr>
          <w:rFonts w:ascii="Times New Roman" w:hAnsi="Times New Roman" w:cs="Times New Roman"/>
          <w:szCs w:val="24"/>
        </w:rPr>
        <w:t>Witnesses</w:t>
      </w:r>
      <w:r w:rsidR="00CD0096" w:rsidRPr="003E4615">
        <w:rPr>
          <w:rFonts w:ascii="Times New Roman" w:hAnsi="Times New Roman" w:cs="Times New Roman"/>
          <w:szCs w:val="24"/>
        </w:rPr>
        <w:t xml:space="preserve"> </w:t>
      </w:r>
      <w:r w:rsidRPr="003E4615">
        <w:rPr>
          <w:rFonts w:ascii="Times New Roman" w:hAnsi="Times New Roman" w:cs="Times New Roman"/>
          <w:szCs w:val="24"/>
        </w:rPr>
        <w:t>shall not retain a copy of documents containing Confidential</w:t>
      </w:r>
      <w:r w:rsidR="00CD0096" w:rsidRPr="003E4615">
        <w:rPr>
          <w:rFonts w:ascii="Times New Roman" w:hAnsi="Times New Roman" w:cs="Times New Roman"/>
          <w:szCs w:val="24"/>
        </w:rPr>
        <w:t xml:space="preserve"> </w:t>
      </w:r>
      <w:r w:rsidRPr="003E4615">
        <w:rPr>
          <w:rFonts w:ascii="Times New Roman" w:hAnsi="Times New Roman" w:cs="Times New Roman"/>
          <w:szCs w:val="24"/>
        </w:rPr>
        <w:t>Information, except witnesses may receive a copy of all exhibits</w:t>
      </w:r>
      <w:r w:rsidR="00CD0096" w:rsidRPr="003E4615">
        <w:rPr>
          <w:rFonts w:ascii="Times New Roman" w:hAnsi="Times New Roman" w:cs="Times New Roman"/>
          <w:szCs w:val="24"/>
        </w:rPr>
        <w:t xml:space="preserve"> </w:t>
      </w:r>
      <w:r w:rsidRPr="003E4615">
        <w:rPr>
          <w:rFonts w:ascii="Times New Roman" w:hAnsi="Times New Roman" w:cs="Times New Roman"/>
          <w:szCs w:val="24"/>
        </w:rPr>
        <w:t>marked at their depositions in connection with review of the</w:t>
      </w:r>
      <w:r w:rsidR="00CD0096" w:rsidRPr="003E4615">
        <w:rPr>
          <w:rFonts w:ascii="Times New Roman" w:hAnsi="Times New Roman" w:cs="Times New Roman"/>
          <w:szCs w:val="24"/>
        </w:rPr>
        <w:t xml:space="preserve"> </w:t>
      </w:r>
      <w:r w:rsidRPr="003E4615">
        <w:rPr>
          <w:rFonts w:ascii="Times New Roman" w:hAnsi="Times New Roman" w:cs="Times New Roman"/>
          <w:szCs w:val="24"/>
        </w:rPr>
        <w:t xml:space="preserve">transcripts. </w:t>
      </w:r>
      <w:r w:rsidR="00CD0096" w:rsidRPr="003E4615">
        <w:rPr>
          <w:rFonts w:ascii="Times New Roman" w:hAnsi="Times New Roman" w:cs="Times New Roman"/>
          <w:szCs w:val="24"/>
        </w:rPr>
        <w:t xml:space="preserve"> </w:t>
      </w:r>
      <w:r w:rsidRPr="003E4615">
        <w:rPr>
          <w:rFonts w:ascii="Times New Roman" w:hAnsi="Times New Roman" w:cs="Times New Roman"/>
          <w:szCs w:val="24"/>
        </w:rPr>
        <w:t>Pages of transcribed deposition testimony or exhibits</w:t>
      </w:r>
      <w:r w:rsidR="00CD0096" w:rsidRPr="003E4615">
        <w:rPr>
          <w:rFonts w:ascii="Times New Roman" w:hAnsi="Times New Roman" w:cs="Times New Roman"/>
          <w:szCs w:val="24"/>
        </w:rPr>
        <w:t xml:space="preserve"> </w:t>
      </w:r>
      <w:r w:rsidRPr="003E4615">
        <w:rPr>
          <w:rFonts w:ascii="Times New Roman" w:hAnsi="Times New Roman" w:cs="Times New Roman"/>
          <w:szCs w:val="24"/>
        </w:rPr>
        <w:t>to depositions that are designated as Confidential Information</w:t>
      </w:r>
      <w:r w:rsidR="00E84E40" w:rsidRPr="003E4615">
        <w:rPr>
          <w:rFonts w:ascii="Times New Roman" w:hAnsi="Times New Roman" w:cs="Times New Roman"/>
          <w:szCs w:val="24"/>
        </w:rPr>
        <w:t xml:space="preserve"> </w:t>
      </w:r>
      <w:r w:rsidRPr="003E4615">
        <w:rPr>
          <w:rFonts w:ascii="Times New Roman" w:hAnsi="Times New Roman" w:cs="Times New Roman"/>
          <w:szCs w:val="24"/>
        </w:rPr>
        <w:t>pursuant to the process set out in this Order must be separately</w:t>
      </w:r>
      <w:r w:rsidR="00E84E40" w:rsidRPr="003E4615">
        <w:rPr>
          <w:rFonts w:ascii="Times New Roman" w:hAnsi="Times New Roman" w:cs="Times New Roman"/>
          <w:szCs w:val="24"/>
        </w:rPr>
        <w:t xml:space="preserve"> </w:t>
      </w:r>
      <w:r w:rsidRPr="003E4615">
        <w:rPr>
          <w:rFonts w:ascii="Times New Roman" w:hAnsi="Times New Roman" w:cs="Times New Roman"/>
          <w:szCs w:val="24"/>
        </w:rPr>
        <w:t>bound by the court reporter and may not be disclosed to anyone</w:t>
      </w:r>
      <w:r w:rsidR="00E84E40" w:rsidRPr="003E4615">
        <w:rPr>
          <w:rFonts w:ascii="Times New Roman" w:hAnsi="Times New Roman" w:cs="Times New Roman"/>
          <w:szCs w:val="24"/>
        </w:rPr>
        <w:t xml:space="preserve"> </w:t>
      </w:r>
      <w:r w:rsidRPr="003E4615">
        <w:rPr>
          <w:rFonts w:ascii="Times New Roman" w:hAnsi="Times New Roman" w:cs="Times New Roman"/>
          <w:szCs w:val="24"/>
        </w:rPr>
        <w:t>except as permitted under this Order</w:t>
      </w:r>
      <w:r w:rsidR="00D84C45">
        <w:rPr>
          <w:rFonts w:ascii="Times New Roman" w:hAnsi="Times New Roman" w:cs="Times New Roman"/>
          <w:szCs w:val="24"/>
        </w:rPr>
        <w:t>;</w:t>
      </w:r>
      <w:r w:rsidR="00E84E40" w:rsidRPr="003E4615">
        <w:rPr>
          <w:rFonts w:ascii="Times New Roman" w:hAnsi="Times New Roman" w:cs="Times New Roman"/>
          <w:szCs w:val="24"/>
        </w:rPr>
        <w:t xml:space="preserve">  </w:t>
      </w:r>
      <w:r w:rsidRPr="003E4615">
        <w:rPr>
          <w:rFonts w:ascii="Times New Roman" w:hAnsi="Times New Roman" w:cs="Times New Roman"/>
          <w:szCs w:val="24"/>
        </w:rPr>
        <w:t xml:space="preserve">(8) </w:t>
      </w:r>
      <w:r w:rsidR="00E84E40" w:rsidRPr="003E4615">
        <w:rPr>
          <w:rFonts w:ascii="Times New Roman" w:hAnsi="Times New Roman" w:cs="Times New Roman"/>
          <w:szCs w:val="24"/>
        </w:rPr>
        <w:t>T</w:t>
      </w:r>
      <w:r w:rsidRPr="003E4615">
        <w:rPr>
          <w:rFonts w:ascii="Times New Roman" w:hAnsi="Times New Roman" w:cs="Times New Roman"/>
          <w:szCs w:val="24"/>
        </w:rPr>
        <w:t>he author or recipient of the document</w:t>
      </w:r>
      <w:r w:rsidR="00E84E40" w:rsidRPr="003E4615">
        <w:rPr>
          <w:rFonts w:ascii="Times New Roman" w:hAnsi="Times New Roman" w:cs="Times New Roman"/>
          <w:szCs w:val="24"/>
        </w:rPr>
        <w:t xml:space="preserve"> in the regular course of business</w:t>
      </w:r>
      <w:r w:rsidRPr="003E4615">
        <w:rPr>
          <w:rFonts w:ascii="Times New Roman" w:hAnsi="Times New Roman" w:cs="Times New Roman"/>
          <w:szCs w:val="24"/>
        </w:rPr>
        <w:t xml:space="preserve"> (not</w:t>
      </w:r>
      <w:r w:rsidR="00E84E40" w:rsidRPr="003E4615">
        <w:rPr>
          <w:rFonts w:ascii="Times New Roman" w:hAnsi="Times New Roman" w:cs="Times New Roman"/>
          <w:szCs w:val="24"/>
        </w:rPr>
        <w:t xml:space="preserve"> </w:t>
      </w:r>
      <w:r w:rsidRPr="003E4615">
        <w:rPr>
          <w:rFonts w:ascii="Times New Roman" w:hAnsi="Times New Roman" w:cs="Times New Roman"/>
          <w:szCs w:val="24"/>
        </w:rPr>
        <w:t>including a person who received the document in the course of</w:t>
      </w:r>
      <w:r w:rsidR="00E84E40" w:rsidRPr="003E4615">
        <w:rPr>
          <w:rFonts w:ascii="Times New Roman" w:hAnsi="Times New Roman" w:cs="Times New Roman"/>
          <w:szCs w:val="24"/>
        </w:rPr>
        <w:t xml:space="preserve"> </w:t>
      </w:r>
      <w:r w:rsidRPr="003E4615">
        <w:rPr>
          <w:rFonts w:ascii="Times New Roman" w:hAnsi="Times New Roman" w:cs="Times New Roman"/>
          <w:szCs w:val="24"/>
        </w:rPr>
        <w:t>litigation); and</w:t>
      </w:r>
      <w:r w:rsidR="00E84E40" w:rsidRPr="003E4615">
        <w:rPr>
          <w:rFonts w:ascii="Times New Roman" w:hAnsi="Times New Roman" w:cs="Times New Roman"/>
          <w:szCs w:val="24"/>
        </w:rPr>
        <w:t xml:space="preserve"> </w:t>
      </w:r>
      <w:r w:rsidRPr="003E4615">
        <w:rPr>
          <w:rFonts w:ascii="Times New Roman" w:hAnsi="Times New Roman" w:cs="Times New Roman"/>
          <w:szCs w:val="24"/>
        </w:rPr>
        <w:t xml:space="preserve">(9) </w:t>
      </w:r>
      <w:r w:rsidR="00E84E40" w:rsidRPr="003E4615">
        <w:rPr>
          <w:rFonts w:ascii="Times New Roman" w:hAnsi="Times New Roman" w:cs="Times New Roman"/>
          <w:szCs w:val="24"/>
        </w:rPr>
        <w:t>o</w:t>
      </w:r>
      <w:r w:rsidRPr="003E4615">
        <w:rPr>
          <w:rFonts w:ascii="Times New Roman" w:hAnsi="Times New Roman" w:cs="Times New Roman"/>
          <w:szCs w:val="24"/>
        </w:rPr>
        <w:t>ther persons only by written consent of the</w:t>
      </w:r>
      <w:r w:rsidR="00E84E40" w:rsidRPr="003E4615">
        <w:rPr>
          <w:rFonts w:ascii="Times New Roman" w:hAnsi="Times New Roman" w:cs="Times New Roman"/>
          <w:szCs w:val="24"/>
        </w:rPr>
        <w:t xml:space="preserve"> </w:t>
      </w:r>
      <w:r w:rsidRPr="003E4615">
        <w:rPr>
          <w:rFonts w:ascii="Times New Roman" w:hAnsi="Times New Roman" w:cs="Times New Roman"/>
          <w:szCs w:val="24"/>
        </w:rPr>
        <w:t>producing party or upon order of the Court and on such conditions</w:t>
      </w:r>
      <w:r w:rsidR="00E84E40" w:rsidRPr="003E4615">
        <w:rPr>
          <w:rFonts w:ascii="Times New Roman" w:hAnsi="Times New Roman" w:cs="Times New Roman"/>
          <w:szCs w:val="24"/>
        </w:rPr>
        <w:t xml:space="preserve"> </w:t>
      </w:r>
      <w:r w:rsidRPr="003E4615">
        <w:rPr>
          <w:rFonts w:ascii="Times New Roman" w:hAnsi="Times New Roman" w:cs="Times New Roman"/>
          <w:szCs w:val="24"/>
        </w:rPr>
        <w:t xml:space="preserve">as may be agreed </w:t>
      </w:r>
      <w:r w:rsidR="00973B36" w:rsidRPr="003E4615">
        <w:rPr>
          <w:rFonts w:ascii="Times New Roman" w:hAnsi="Times New Roman" w:cs="Times New Roman"/>
          <w:szCs w:val="24"/>
        </w:rPr>
        <w:t xml:space="preserve">upon </w:t>
      </w:r>
      <w:r w:rsidRPr="003E4615">
        <w:rPr>
          <w:rFonts w:ascii="Times New Roman" w:hAnsi="Times New Roman" w:cs="Times New Roman"/>
          <w:szCs w:val="24"/>
        </w:rPr>
        <w:t>or ordered.</w:t>
      </w:r>
    </w:p>
    <w:p w14:paraId="20F8D0B9" w14:textId="77777777" w:rsidR="00E84E40" w:rsidRPr="003E4615" w:rsidRDefault="001E235B" w:rsidP="00297A53">
      <w:pPr>
        <w:pStyle w:val="ListParagraph"/>
        <w:numPr>
          <w:ilvl w:val="1"/>
          <w:numId w:val="1"/>
        </w:numPr>
        <w:spacing w:line="480" w:lineRule="auto"/>
        <w:jc w:val="both"/>
        <w:rPr>
          <w:rFonts w:ascii="Times New Roman" w:hAnsi="Times New Roman" w:cs="Times New Roman"/>
          <w:szCs w:val="24"/>
        </w:rPr>
      </w:pPr>
      <w:r w:rsidRPr="003E4615">
        <w:rPr>
          <w:rFonts w:ascii="Times New Roman" w:hAnsi="Times New Roman" w:cs="Times New Roman"/>
          <w:szCs w:val="24"/>
          <w:u w:val="single"/>
        </w:rPr>
        <w:t>Control of Documents.</w:t>
      </w:r>
      <w:r w:rsidR="00E84E40" w:rsidRPr="003E4615">
        <w:rPr>
          <w:rFonts w:ascii="Times New Roman" w:hAnsi="Times New Roman" w:cs="Times New Roman"/>
          <w:szCs w:val="24"/>
        </w:rPr>
        <w:t xml:space="preserve"> </w:t>
      </w:r>
      <w:r w:rsidRPr="003E4615">
        <w:rPr>
          <w:rFonts w:ascii="Times New Roman" w:hAnsi="Times New Roman" w:cs="Times New Roman"/>
          <w:szCs w:val="24"/>
        </w:rPr>
        <w:t xml:space="preserve"> Counsel for the parties shall make</w:t>
      </w:r>
      <w:r w:rsidR="00E84E40" w:rsidRPr="003E4615">
        <w:rPr>
          <w:rFonts w:ascii="Times New Roman" w:hAnsi="Times New Roman" w:cs="Times New Roman"/>
          <w:szCs w:val="24"/>
        </w:rPr>
        <w:t xml:space="preserve"> </w:t>
      </w:r>
      <w:r w:rsidRPr="003E4615">
        <w:rPr>
          <w:rFonts w:ascii="Times New Roman" w:hAnsi="Times New Roman" w:cs="Times New Roman"/>
          <w:szCs w:val="24"/>
        </w:rPr>
        <w:t>reasonable efforts to prevent unauthorized or inadvertent disclosure of Confidential</w:t>
      </w:r>
      <w:r w:rsidR="00E84E40" w:rsidRPr="003E4615">
        <w:rPr>
          <w:rFonts w:ascii="Times New Roman" w:hAnsi="Times New Roman" w:cs="Times New Roman"/>
          <w:szCs w:val="24"/>
        </w:rPr>
        <w:t xml:space="preserve"> </w:t>
      </w:r>
      <w:r w:rsidRPr="003E4615">
        <w:rPr>
          <w:rFonts w:ascii="Times New Roman" w:hAnsi="Times New Roman" w:cs="Times New Roman"/>
          <w:szCs w:val="24"/>
        </w:rPr>
        <w:t xml:space="preserve">Information. </w:t>
      </w:r>
      <w:r w:rsidR="00E84E40" w:rsidRPr="003E4615">
        <w:rPr>
          <w:rFonts w:ascii="Times New Roman" w:hAnsi="Times New Roman" w:cs="Times New Roman"/>
          <w:szCs w:val="24"/>
        </w:rPr>
        <w:t xml:space="preserve"> </w:t>
      </w:r>
      <w:r w:rsidRPr="003E4615">
        <w:rPr>
          <w:rFonts w:ascii="Times New Roman" w:hAnsi="Times New Roman" w:cs="Times New Roman"/>
          <w:szCs w:val="24"/>
        </w:rPr>
        <w:t>Counsel shall maintain the originals of the forms signed by persons</w:t>
      </w:r>
      <w:r w:rsidR="00E84E40" w:rsidRPr="003E4615">
        <w:rPr>
          <w:rFonts w:ascii="Times New Roman" w:hAnsi="Times New Roman" w:cs="Times New Roman"/>
          <w:szCs w:val="24"/>
        </w:rPr>
        <w:t xml:space="preserve"> </w:t>
      </w:r>
      <w:r w:rsidRPr="003E4615">
        <w:rPr>
          <w:rFonts w:ascii="Times New Roman" w:hAnsi="Times New Roman" w:cs="Times New Roman"/>
          <w:szCs w:val="24"/>
        </w:rPr>
        <w:t xml:space="preserve">acknowledging their obligations under this Order for a period of three </w:t>
      </w:r>
      <w:r w:rsidR="00973B36" w:rsidRPr="003E4615">
        <w:rPr>
          <w:rFonts w:ascii="Times New Roman" w:hAnsi="Times New Roman" w:cs="Times New Roman"/>
          <w:szCs w:val="24"/>
        </w:rPr>
        <w:t xml:space="preserve">(3) </w:t>
      </w:r>
      <w:r w:rsidRPr="003E4615">
        <w:rPr>
          <w:rFonts w:ascii="Times New Roman" w:hAnsi="Times New Roman" w:cs="Times New Roman"/>
          <w:szCs w:val="24"/>
        </w:rPr>
        <w:t>years after the</w:t>
      </w:r>
      <w:r w:rsidR="00E84E40" w:rsidRPr="003E4615">
        <w:rPr>
          <w:rFonts w:ascii="Times New Roman" w:hAnsi="Times New Roman" w:cs="Times New Roman"/>
          <w:szCs w:val="24"/>
        </w:rPr>
        <w:t xml:space="preserve"> </w:t>
      </w:r>
      <w:r w:rsidRPr="003E4615">
        <w:rPr>
          <w:rFonts w:ascii="Times New Roman" w:hAnsi="Times New Roman" w:cs="Times New Roman"/>
          <w:szCs w:val="24"/>
        </w:rPr>
        <w:t>termination of the case.</w:t>
      </w:r>
    </w:p>
    <w:p w14:paraId="70AD7373" w14:textId="0115126F" w:rsidR="003E4615" w:rsidRPr="00D873B7" w:rsidRDefault="001E235B" w:rsidP="003E4615">
      <w:pPr>
        <w:pStyle w:val="ListParagraph"/>
        <w:numPr>
          <w:ilvl w:val="0"/>
          <w:numId w:val="1"/>
        </w:numPr>
        <w:spacing w:line="480" w:lineRule="auto"/>
        <w:jc w:val="both"/>
        <w:rPr>
          <w:rFonts w:ascii="Times New Roman" w:hAnsi="Times New Roman" w:cs="Times New Roman"/>
          <w:szCs w:val="24"/>
        </w:rPr>
      </w:pPr>
      <w:r w:rsidRPr="00D873B7">
        <w:rPr>
          <w:rFonts w:ascii="Times New Roman" w:hAnsi="Times New Roman" w:cs="Times New Roman"/>
          <w:b/>
          <w:szCs w:val="24"/>
        </w:rPr>
        <w:t>Filing of Confidential Information.</w:t>
      </w:r>
      <w:r w:rsidRPr="00D873B7">
        <w:rPr>
          <w:rFonts w:ascii="Times New Roman" w:hAnsi="Times New Roman" w:cs="Times New Roman"/>
          <w:szCs w:val="24"/>
        </w:rPr>
        <w:t xml:space="preserve"> </w:t>
      </w:r>
      <w:r w:rsidR="00E84E40" w:rsidRPr="00D873B7">
        <w:rPr>
          <w:rFonts w:ascii="Times New Roman" w:hAnsi="Times New Roman" w:cs="Times New Roman"/>
          <w:szCs w:val="24"/>
        </w:rPr>
        <w:t xml:space="preserve"> </w:t>
      </w:r>
      <w:r w:rsidR="003E4615" w:rsidRPr="00D873B7">
        <w:rPr>
          <w:rFonts w:ascii="Times New Roman" w:hAnsi="Times New Roman" w:cs="Times New Roman"/>
          <w:szCs w:val="24"/>
        </w:rPr>
        <w:t xml:space="preserve">This Order does not, standing alone, authorize the filing of any document under seal.  Any party wishing to file under seal a document </w:t>
      </w:r>
      <w:r w:rsidR="003E4615" w:rsidRPr="00D873B7">
        <w:rPr>
          <w:rFonts w:ascii="Times New Roman" w:hAnsi="Times New Roman" w:cs="Times New Roman"/>
          <w:szCs w:val="24"/>
        </w:rPr>
        <w:lastRenderedPageBreak/>
        <w:t>designated as Confidential Information in connection with a motion, brief or other submission to the Court must comply with Local Rule 5.6</w:t>
      </w:r>
      <w:r w:rsidR="00D873B7">
        <w:rPr>
          <w:rFonts w:ascii="Times New Roman" w:hAnsi="Times New Roman" w:cs="Times New Roman"/>
          <w:szCs w:val="24"/>
        </w:rPr>
        <w:t xml:space="preserve"> </w:t>
      </w:r>
      <w:r w:rsidR="003E4615" w:rsidRPr="00D873B7">
        <w:rPr>
          <w:rFonts w:ascii="Times New Roman" w:hAnsi="Times New Roman" w:cs="Times New Roman"/>
          <w:szCs w:val="24"/>
        </w:rPr>
        <w:t xml:space="preserve">and governing law.  </w:t>
      </w:r>
      <w:r w:rsidR="003E4615" w:rsidRPr="00D873B7">
        <w:rPr>
          <w:rFonts w:ascii="Times New Roman" w:hAnsi="Times New Roman" w:cs="Times New Roman"/>
          <w:i/>
          <w:iCs/>
          <w:szCs w:val="24"/>
        </w:rPr>
        <w:t>See Binh Hoa Le v. Exeter Fin. Corp.</w:t>
      </w:r>
      <w:r w:rsidR="003E4615" w:rsidRPr="00D873B7">
        <w:rPr>
          <w:rFonts w:ascii="Times New Roman" w:hAnsi="Times New Roman" w:cs="Times New Roman"/>
          <w:szCs w:val="24"/>
        </w:rPr>
        <w:t>, 990 F.3d 410 (5th Cir. 2021)</w:t>
      </w:r>
      <w:r w:rsidR="00B34480">
        <w:rPr>
          <w:rFonts w:ascii="Times New Roman" w:hAnsi="Times New Roman" w:cs="Times New Roman"/>
          <w:szCs w:val="24"/>
        </w:rPr>
        <w:t xml:space="preserve">; </w:t>
      </w:r>
      <w:r w:rsidR="00BB4B52">
        <w:rPr>
          <w:rFonts w:ascii="Times New Roman" w:hAnsi="Times New Roman" w:cs="Times New Roman"/>
          <w:i/>
          <w:iCs/>
          <w:szCs w:val="24"/>
        </w:rPr>
        <w:t>June Medical Services, L.L.C. v. Phillips</w:t>
      </w:r>
      <w:r w:rsidR="00BB4B52">
        <w:rPr>
          <w:rFonts w:ascii="Times New Roman" w:hAnsi="Times New Roman" w:cs="Times New Roman"/>
          <w:szCs w:val="24"/>
        </w:rPr>
        <w:t>, 22 F.4th 512, 519 (5th Cir. 202</w:t>
      </w:r>
      <w:r w:rsidR="00325A75">
        <w:rPr>
          <w:rFonts w:ascii="Times New Roman" w:hAnsi="Times New Roman" w:cs="Times New Roman"/>
          <w:szCs w:val="24"/>
        </w:rPr>
        <w:t>2</w:t>
      </w:r>
      <w:r w:rsidR="00BB4B52">
        <w:rPr>
          <w:rFonts w:ascii="Times New Roman" w:hAnsi="Times New Roman" w:cs="Times New Roman"/>
          <w:szCs w:val="24"/>
        </w:rPr>
        <w:t>)</w:t>
      </w:r>
      <w:r w:rsidR="003E4615" w:rsidRPr="00D873B7">
        <w:rPr>
          <w:rFonts w:ascii="Times New Roman" w:hAnsi="Times New Roman" w:cs="Times New Roman"/>
          <w:szCs w:val="24"/>
        </w:rPr>
        <w:t>.</w:t>
      </w:r>
      <w:r w:rsidR="00CA0E33">
        <w:rPr>
          <w:rFonts w:ascii="Times New Roman" w:hAnsi="Times New Roman" w:cs="Times New Roman"/>
          <w:szCs w:val="24"/>
        </w:rPr>
        <w:t xml:space="preserve">  </w:t>
      </w:r>
    </w:p>
    <w:p w14:paraId="41BD69B9" w14:textId="4932F09F" w:rsidR="0004239C" w:rsidRPr="003E4615" w:rsidRDefault="001E235B" w:rsidP="00297A53">
      <w:pPr>
        <w:pStyle w:val="ListParagraph"/>
        <w:numPr>
          <w:ilvl w:val="0"/>
          <w:numId w:val="1"/>
        </w:numPr>
        <w:spacing w:line="480" w:lineRule="auto"/>
        <w:jc w:val="both"/>
        <w:rPr>
          <w:rFonts w:ascii="Times New Roman" w:hAnsi="Times New Roman" w:cs="Times New Roman"/>
          <w:szCs w:val="24"/>
        </w:rPr>
      </w:pPr>
      <w:r w:rsidRPr="003E4615">
        <w:rPr>
          <w:rFonts w:ascii="Times New Roman" w:hAnsi="Times New Roman" w:cs="Times New Roman"/>
          <w:b/>
          <w:szCs w:val="24"/>
        </w:rPr>
        <w:t>No Greater Protection of Specific Documents.</w:t>
      </w:r>
      <w:r w:rsidRPr="003E4615">
        <w:rPr>
          <w:rFonts w:ascii="Times New Roman" w:hAnsi="Times New Roman" w:cs="Times New Roman"/>
          <w:szCs w:val="24"/>
        </w:rPr>
        <w:t xml:space="preserve"> Except on</w:t>
      </w:r>
      <w:r w:rsidR="0004239C" w:rsidRPr="003E4615">
        <w:rPr>
          <w:rFonts w:ascii="Times New Roman" w:hAnsi="Times New Roman" w:cs="Times New Roman"/>
          <w:szCs w:val="24"/>
        </w:rPr>
        <w:t xml:space="preserve"> grounds of</w:t>
      </w:r>
      <w:r w:rsidRPr="003E4615">
        <w:rPr>
          <w:rFonts w:ascii="Times New Roman" w:hAnsi="Times New Roman" w:cs="Times New Roman"/>
          <w:szCs w:val="24"/>
        </w:rPr>
        <w:t xml:space="preserve"> privilege</w:t>
      </w:r>
      <w:r w:rsidR="0004239C" w:rsidRPr="003E4615">
        <w:rPr>
          <w:rFonts w:ascii="Times New Roman" w:hAnsi="Times New Roman" w:cs="Times New Roman"/>
          <w:szCs w:val="24"/>
        </w:rPr>
        <w:t xml:space="preserve"> </w:t>
      </w:r>
      <w:r w:rsidRPr="003E4615">
        <w:rPr>
          <w:rFonts w:ascii="Times New Roman" w:hAnsi="Times New Roman" w:cs="Times New Roman"/>
          <w:szCs w:val="24"/>
        </w:rPr>
        <w:t>not addressed by this Order, no party may withhold information from discovery</w:t>
      </w:r>
      <w:r w:rsidR="0004239C" w:rsidRPr="003E4615">
        <w:rPr>
          <w:rFonts w:ascii="Times New Roman" w:hAnsi="Times New Roman" w:cs="Times New Roman"/>
          <w:szCs w:val="24"/>
        </w:rPr>
        <w:t xml:space="preserve"> </w:t>
      </w:r>
      <w:r w:rsidRPr="003E4615">
        <w:rPr>
          <w:rFonts w:ascii="Times New Roman" w:hAnsi="Times New Roman" w:cs="Times New Roman"/>
          <w:szCs w:val="24"/>
        </w:rPr>
        <w:t>on the ground that it requires protection greater than that afforded by this Order unless</w:t>
      </w:r>
      <w:r w:rsidR="0004239C" w:rsidRPr="003E4615">
        <w:rPr>
          <w:rFonts w:ascii="Times New Roman" w:hAnsi="Times New Roman" w:cs="Times New Roman"/>
          <w:szCs w:val="24"/>
        </w:rPr>
        <w:t xml:space="preserve"> </w:t>
      </w:r>
      <w:r w:rsidRPr="003E4615">
        <w:rPr>
          <w:rFonts w:ascii="Times New Roman" w:hAnsi="Times New Roman" w:cs="Times New Roman"/>
          <w:szCs w:val="24"/>
        </w:rPr>
        <w:t>the party moves for an order providing such special protection.</w:t>
      </w:r>
    </w:p>
    <w:p w14:paraId="1A8DBECB" w14:textId="77777777" w:rsidR="0004239C" w:rsidRPr="003E4615" w:rsidRDefault="001E235B" w:rsidP="00297A53">
      <w:pPr>
        <w:pStyle w:val="ListParagraph"/>
        <w:numPr>
          <w:ilvl w:val="0"/>
          <w:numId w:val="1"/>
        </w:numPr>
        <w:spacing w:line="480" w:lineRule="auto"/>
        <w:jc w:val="both"/>
        <w:rPr>
          <w:rFonts w:ascii="Times New Roman" w:hAnsi="Times New Roman" w:cs="Times New Roman"/>
          <w:szCs w:val="24"/>
        </w:rPr>
      </w:pPr>
      <w:r w:rsidRPr="003E4615">
        <w:rPr>
          <w:rFonts w:ascii="Times New Roman" w:hAnsi="Times New Roman" w:cs="Times New Roman"/>
          <w:b/>
          <w:szCs w:val="24"/>
        </w:rPr>
        <w:t>Challenges by a Party to Designation as Confidential Information.</w:t>
      </w:r>
      <w:r w:rsidR="0004239C" w:rsidRPr="003E4615">
        <w:rPr>
          <w:rFonts w:ascii="Times New Roman" w:hAnsi="Times New Roman" w:cs="Times New Roman"/>
          <w:szCs w:val="24"/>
        </w:rPr>
        <w:t xml:space="preserve">  </w:t>
      </w:r>
      <w:r w:rsidRPr="003E4615">
        <w:rPr>
          <w:rFonts w:ascii="Times New Roman" w:hAnsi="Times New Roman" w:cs="Times New Roman"/>
          <w:szCs w:val="24"/>
        </w:rPr>
        <w:t>The designation of any material or document as Confidential Information is subject to</w:t>
      </w:r>
      <w:r w:rsidR="0004239C" w:rsidRPr="003E4615">
        <w:rPr>
          <w:rFonts w:ascii="Times New Roman" w:hAnsi="Times New Roman" w:cs="Times New Roman"/>
          <w:szCs w:val="24"/>
        </w:rPr>
        <w:t xml:space="preserve"> </w:t>
      </w:r>
      <w:r w:rsidRPr="003E4615">
        <w:rPr>
          <w:rFonts w:ascii="Times New Roman" w:hAnsi="Times New Roman" w:cs="Times New Roman"/>
          <w:szCs w:val="24"/>
        </w:rPr>
        <w:t xml:space="preserve">challenge by any party. </w:t>
      </w:r>
      <w:r w:rsidR="0004239C" w:rsidRPr="003E4615">
        <w:rPr>
          <w:rFonts w:ascii="Times New Roman" w:hAnsi="Times New Roman" w:cs="Times New Roman"/>
          <w:szCs w:val="24"/>
        </w:rPr>
        <w:t xml:space="preserve"> </w:t>
      </w:r>
      <w:r w:rsidRPr="003E4615">
        <w:rPr>
          <w:rFonts w:ascii="Times New Roman" w:hAnsi="Times New Roman" w:cs="Times New Roman"/>
          <w:szCs w:val="24"/>
        </w:rPr>
        <w:t>The following procedure shall apply to any such challenge.</w:t>
      </w:r>
    </w:p>
    <w:p w14:paraId="4ADD2A64" w14:textId="77777777" w:rsidR="0004239C" w:rsidRPr="003E4615" w:rsidRDefault="001E235B" w:rsidP="00297A53">
      <w:pPr>
        <w:pStyle w:val="ListParagraph"/>
        <w:numPr>
          <w:ilvl w:val="1"/>
          <w:numId w:val="1"/>
        </w:numPr>
        <w:spacing w:line="480" w:lineRule="auto"/>
        <w:jc w:val="both"/>
        <w:rPr>
          <w:rFonts w:ascii="Times New Roman" w:hAnsi="Times New Roman" w:cs="Times New Roman"/>
          <w:szCs w:val="24"/>
        </w:rPr>
      </w:pPr>
      <w:r w:rsidRPr="003E4615">
        <w:rPr>
          <w:rFonts w:ascii="Times New Roman" w:hAnsi="Times New Roman" w:cs="Times New Roman"/>
          <w:szCs w:val="24"/>
          <w:u w:val="single"/>
        </w:rPr>
        <w:t>Meet and Confer.</w:t>
      </w:r>
      <w:r w:rsidR="0004239C" w:rsidRPr="003E4615">
        <w:rPr>
          <w:rFonts w:ascii="Times New Roman" w:hAnsi="Times New Roman" w:cs="Times New Roman"/>
          <w:szCs w:val="24"/>
        </w:rPr>
        <w:t xml:space="preserve"> </w:t>
      </w:r>
      <w:r w:rsidRPr="003E4615">
        <w:rPr>
          <w:rFonts w:ascii="Times New Roman" w:hAnsi="Times New Roman" w:cs="Times New Roman"/>
          <w:szCs w:val="24"/>
        </w:rPr>
        <w:t xml:space="preserve"> A party challenging the designation of</w:t>
      </w:r>
      <w:r w:rsidR="0004239C" w:rsidRPr="003E4615">
        <w:rPr>
          <w:rFonts w:ascii="Times New Roman" w:hAnsi="Times New Roman" w:cs="Times New Roman"/>
          <w:szCs w:val="24"/>
        </w:rPr>
        <w:t xml:space="preserve"> </w:t>
      </w:r>
      <w:r w:rsidRPr="003E4615">
        <w:rPr>
          <w:rFonts w:ascii="Times New Roman" w:hAnsi="Times New Roman" w:cs="Times New Roman"/>
          <w:szCs w:val="24"/>
        </w:rPr>
        <w:t>Confidential Information must do so in good faith and must begin the process by</w:t>
      </w:r>
      <w:r w:rsidR="0004239C" w:rsidRPr="003E4615">
        <w:rPr>
          <w:rFonts w:ascii="Times New Roman" w:hAnsi="Times New Roman" w:cs="Times New Roman"/>
          <w:szCs w:val="24"/>
        </w:rPr>
        <w:t xml:space="preserve"> </w:t>
      </w:r>
      <w:r w:rsidRPr="003E4615">
        <w:rPr>
          <w:rFonts w:ascii="Times New Roman" w:hAnsi="Times New Roman" w:cs="Times New Roman"/>
          <w:szCs w:val="24"/>
        </w:rPr>
        <w:t>conferring directly with counsel for the designating party</w:t>
      </w:r>
      <w:r w:rsidR="00973B36" w:rsidRPr="003E4615">
        <w:rPr>
          <w:rFonts w:ascii="Times New Roman" w:hAnsi="Times New Roman" w:cs="Times New Roman"/>
          <w:szCs w:val="24"/>
        </w:rPr>
        <w:t xml:space="preserve">, or directly with a party who is appearing </w:t>
      </w:r>
      <w:r w:rsidR="00973B36" w:rsidRPr="003E4615">
        <w:rPr>
          <w:rFonts w:ascii="Times New Roman" w:hAnsi="Times New Roman" w:cs="Times New Roman"/>
          <w:i/>
          <w:szCs w:val="24"/>
        </w:rPr>
        <w:t>pro se</w:t>
      </w:r>
      <w:r w:rsidRPr="003E4615">
        <w:rPr>
          <w:rFonts w:ascii="Times New Roman" w:hAnsi="Times New Roman" w:cs="Times New Roman"/>
          <w:szCs w:val="24"/>
        </w:rPr>
        <w:t xml:space="preserve">. </w:t>
      </w:r>
      <w:r w:rsidR="0004239C" w:rsidRPr="003E4615">
        <w:rPr>
          <w:rFonts w:ascii="Times New Roman" w:hAnsi="Times New Roman" w:cs="Times New Roman"/>
          <w:szCs w:val="24"/>
        </w:rPr>
        <w:t xml:space="preserve"> </w:t>
      </w:r>
      <w:r w:rsidRPr="003E4615">
        <w:rPr>
          <w:rFonts w:ascii="Times New Roman" w:hAnsi="Times New Roman" w:cs="Times New Roman"/>
          <w:szCs w:val="24"/>
        </w:rPr>
        <w:t>In conferring, the challenging</w:t>
      </w:r>
      <w:r w:rsidR="0004239C" w:rsidRPr="003E4615">
        <w:rPr>
          <w:rFonts w:ascii="Times New Roman" w:hAnsi="Times New Roman" w:cs="Times New Roman"/>
          <w:szCs w:val="24"/>
        </w:rPr>
        <w:t xml:space="preserve"> </w:t>
      </w:r>
      <w:r w:rsidRPr="003E4615">
        <w:rPr>
          <w:rFonts w:ascii="Times New Roman" w:hAnsi="Times New Roman" w:cs="Times New Roman"/>
          <w:szCs w:val="24"/>
        </w:rPr>
        <w:t>party must explain the basis for its belief that the confidentiality designation was not</w:t>
      </w:r>
      <w:r w:rsidR="0004239C" w:rsidRPr="003E4615">
        <w:rPr>
          <w:rFonts w:ascii="Times New Roman" w:hAnsi="Times New Roman" w:cs="Times New Roman"/>
          <w:szCs w:val="24"/>
        </w:rPr>
        <w:t xml:space="preserve"> </w:t>
      </w:r>
      <w:r w:rsidRPr="003E4615">
        <w:rPr>
          <w:rFonts w:ascii="Times New Roman" w:hAnsi="Times New Roman" w:cs="Times New Roman"/>
          <w:szCs w:val="24"/>
        </w:rPr>
        <w:t>proper and must give the designating party an opportunity to review the designated</w:t>
      </w:r>
      <w:r w:rsidR="0004239C" w:rsidRPr="003E4615">
        <w:rPr>
          <w:rFonts w:ascii="Times New Roman" w:hAnsi="Times New Roman" w:cs="Times New Roman"/>
          <w:szCs w:val="24"/>
        </w:rPr>
        <w:t xml:space="preserve"> </w:t>
      </w:r>
      <w:r w:rsidRPr="003E4615">
        <w:rPr>
          <w:rFonts w:ascii="Times New Roman" w:hAnsi="Times New Roman" w:cs="Times New Roman"/>
          <w:szCs w:val="24"/>
        </w:rPr>
        <w:t>material, to reconsider the designation, and, if no change in designation is offered, to</w:t>
      </w:r>
      <w:r w:rsidR="0004239C" w:rsidRPr="003E4615">
        <w:rPr>
          <w:rFonts w:ascii="Times New Roman" w:hAnsi="Times New Roman" w:cs="Times New Roman"/>
          <w:szCs w:val="24"/>
        </w:rPr>
        <w:t xml:space="preserve"> </w:t>
      </w:r>
      <w:r w:rsidRPr="003E4615">
        <w:rPr>
          <w:rFonts w:ascii="Times New Roman" w:hAnsi="Times New Roman" w:cs="Times New Roman"/>
          <w:szCs w:val="24"/>
        </w:rPr>
        <w:t>explain the basis for the designation.</w:t>
      </w:r>
      <w:r w:rsidR="0004239C" w:rsidRPr="003E4615">
        <w:rPr>
          <w:rFonts w:ascii="Times New Roman" w:hAnsi="Times New Roman" w:cs="Times New Roman"/>
          <w:szCs w:val="24"/>
        </w:rPr>
        <w:t xml:space="preserve"> </w:t>
      </w:r>
      <w:r w:rsidRPr="003E4615">
        <w:rPr>
          <w:rFonts w:ascii="Times New Roman" w:hAnsi="Times New Roman" w:cs="Times New Roman"/>
          <w:szCs w:val="24"/>
        </w:rPr>
        <w:t xml:space="preserve"> The designating party must respond to the</w:t>
      </w:r>
      <w:r w:rsidR="0004239C" w:rsidRPr="003E4615">
        <w:rPr>
          <w:rFonts w:ascii="Times New Roman" w:hAnsi="Times New Roman" w:cs="Times New Roman"/>
          <w:szCs w:val="24"/>
        </w:rPr>
        <w:t xml:space="preserve"> </w:t>
      </w:r>
      <w:r w:rsidRPr="003E4615">
        <w:rPr>
          <w:rFonts w:ascii="Times New Roman" w:hAnsi="Times New Roman" w:cs="Times New Roman"/>
          <w:szCs w:val="24"/>
        </w:rPr>
        <w:t>challenge within five (5) business days</w:t>
      </w:r>
      <w:r w:rsidR="0004239C" w:rsidRPr="003E4615">
        <w:rPr>
          <w:rFonts w:ascii="Times New Roman" w:hAnsi="Times New Roman" w:cs="Times New Roman"/>
          <w:szCs w:val="24"/>
        </w:rPr>
        <w:t>.</w:t>
      </w:r>
    </w:p>
    <w:p w14:paraId="21B02475" w14:textId="77777777" w:rsidR="0004239C" w:rsidRPr="003E4615" w:rsidRDefault="001E235B" w:rsidP="00297A53">
      <w:pPr>
        <w:pStyle w:val="ListParagraph"/>
        <w:numPr>
          <w:ilvl w:val="1"/>
          <w:numId w:val="1"/>
        </w:numPr>
        <w:spacing w:line="480" w:lineRule="auto"/>
        <w:jc w:val="both"/>
        <w:rPr>
          <w:rFonts w:ascii="Times New Roman" w:hAnsi="Times New Roman" w:cs="Times New Roman"/>
          <w:szCs w:val="24"/>
        </w:rPr>
      </w:pPr>
      <w:r w:rsidRPr="003E4615">
        <w:rPr>
          <w:rFonts w:ascii="Times New Roman" w:hAnsi="Times New Roman" w:cs="Times New Roman"/>
          <w:szCs w:val="24"/>
          <w:u w:val="single"/>
        </w:rPr>
        <w:t>Judicial Intervention.</w:t>
      </w:r>
      <w:r w:rsidRPr="003E4615">
        <w:rPr>
          <w:rFonts w:ascii="Times New Roman" w:hAnsi="Times New Roman" w:cs="Times New Roman"/>
          <w:szCs w:val="24"/>
        </w:rPr>
        <w:t xml:space="preserve"> </w:t>
      </w:r>
      <w:r w:rsidR="0004239C" w:rsidRPr="003E4615">
        <w:rPr>
          <w:rFonts w:ascii="Times New Roman" w:hAnsi="Times New Roman" w:cs="Times New Roman"/>
          <w:szCs w:val="24"/>
        </w:rPr>
        <w:t xml:space="preserve"> </w:t>
      </w:r>
      <w:r w:rsidR="00973B36" w:rsidRPr="003E4615">
        <w:rPr>
          <w:rFonts w:ascii="Times New Roman" w:hAnsi="Times New Roman" w:cs="Times New Roman"/>
          <w:szCs w:val="24"/>
        </w:rPr>
        <w:t>A party who</w:t>
      </w:r>
      <w:r w:rsidRPr="003E4615">
        <w:rPr>
          <w:rFonts w:ascii="Times New Roman" w:hAnsi="Times New Roman" w:cs="Times New Roman"/>
          <w:szCs w:val="24"/>
        </w:rPr>
        <w:t xml:space="preserve"> elects to challenge a</w:t>
      </w:r>
      <w:r w:rsidR="0004239C" w:rsidRPr="003E4615">
        <w:rPr>
          <w:rFonts w:ascii="Times New Roman" w:hAnsi="Times New Roman" w:cs="Times New Roman"/>
          <w:szCs w:val="24"/>
        </w:rPr>
        <w:t xml:space="preserve"> </w:t>
      </w:r>
      <w:r w:rsidRPr="003E4615">
        <w:rPr>
          <w:rFonts w:ascii="Times New Roman" w:hAnsi="Times New Roman" w:cs="Times New Roman"/>
          <w:szCs w:val="24"/>
        </w:rPr>
        <w:t>confidentiality designation may file and serve a motion that identifies the challenged</w:t>
      </w:r>
      <w:r w:rsidR="0004239C" w:rsidRPr="003E4615">
        <w:rPr>
          <w:rFonts w:ascii="Times New Roman" w:hAnsi="Times New Roman" w:cs="Times New Roman"/>
          <w:szCs w:val="24"/>
        </w:rPr>
        <w:t xml:space="preserve"> </w:t>
      </w:r>
      <w:r w:rsidRPr="003E4615">
        <w:rPr>
          <w:rFonts w:ascii="Times New Roman" w:hAnsi="Times New Roman" w:cs="Times New Roman"/>
          <w:szCs w:val="24"/>
        </w:rPr>
        <w:t xml:space="preserve">material and sets forth </w:t>
      </w:r>
      <w:r w:rsidRPr="003E4615">
        <w:rPr>
          <w:rFonts w:ascii="Times New Roman" w:hAnsi="Times New Roman" w:cs="Times New Roman"/>
          <w:szCs w:val="24"/>
          <w:u w:val="single"/>
        </w:rPr>
        <w:t>in detail</w:t>
      </w:r>
      <w:r w:rsidRPr="003E4615">
        <w:rPr>
          <w:rFonts w:ascii="Times New Roman" w:hAnsi="Times New Roman" w:cs="Times New Roman"/>
          <w:szCs w:val="24"/>
        </w:rPr>
        <w:t xml:space="preserve"> the basis for the challenge.</w:t>
      </w:r>
      <w:r w:rsidR="0004239C" w:rsidRPr="003E4615">
        <w:rPr>
          <w:rFonts w:ascii="Times New Roman" w:hAnsi="Times New Roman" w:cs="Times New Roman"/>
          <w:szCs w:val="24"/>
        </w:rPr>
        <w:t xml:space="preserve"> </w:t>
      </w:r>
      <w:r w:rsidRPr="003E4615">
        <w:rPr>
          <w:rFonts w:ascii="Times New Roman" w:hAnsi="Times New Roman" w:cs="Times New Roman"/>
          <w:szCs w:val="24"/>
        </w:rPr>
        <w:t xml:space="preserve"> Each such motion must be</w:t>
      </w:r>
      <w:r w:rsidR="0004239C" w:rsidRPr="003E4615">
        <w:rPr>
          <w:rFonts w:ascii="Times New Roman" w:hAnsi="Times New Roman" w:cs="Times New Roman"/>
          <w:szCs w:val="24"/>
        </w:rPr>
        <w:t xml:space="preserve"> </w:t>
      </w:r>
      <w:r w:rsidRPr="003E4615">
        <w:rPr>
          <w:rFonts w:ascii="Times New Roman" w:hAnsi="Times New Roman" w:cs="Times New Roman"/>
          <w:szCs w:val="24"/>
        </w:rPr>
        <w:t xml:space="preserve">accompanied by a competent </w:t>
      </w:r>
      <w:r w:rsidR="00973B36" w:rsidRPr="003E4615">
        <w:rPr>
          <w:rFonts w:ascii="Times New Roman" w:hAnsi="Times New Roman" w:cs="Times New Roman"/>
          <w:szCs w:val="24"/>
        </w:rPr>
        <w:t>certification</w:t>
      </w:r>
      <w:r w:rsidRPr="003E4615">
        <w:rPr>
          <w:rFonts w:ascii="Times New Roman" w:hAnsi="Times New Roman" w:cs="Times New Roman"/>
          <w:szCs w:val="24"/>
        </w:rPr>
        <w:t xml:space="preserve"> that affirms that the movant has complied</w:t>
      </w:r>
      <w:r w:rsidR="0004239C" w:rsidRPr="003E4615">
        <w:rPr>
          <w:rFonts w:ascii="Times New Roman" w:hAnsi="Times New Roman" w:cs="Times New Roman"/>
          <w:szCs w:val="24"/>
        </w:rPr>
        <w:t xml:space="preserve"> with the meet-</w:t>
      </w:r>
      <w:r w:rsidR="0004239C" w:rsidRPr="003E4615">
        <w:rPr>
          <w:rFonts w:ascii="Times New Roman" w:hAnsi="Times New Roman" w:cs="Times New Roman"/>
          <w:szCs w:val="24"/>
        </w:rPr>
        <w:lastRenderedPageBreak/>
        <w:t>and-</w:t>
      </w:r>
      <w:r w:rsidRPr="003E4615">
        <w:rPr>
          <w:rFonts w:ascii="Times New Roman" w:hAnsi="Times New Roman" w:cs="Times New Roman"/>
          <w:szCs w:val="24"/>
        </w:rPr>
        <w:t xml:space="preserve">confer requirements of this </w:t>
      </w:r>
      <w:r w:rsidR="0004239C" w:rsidRPr="003E4615">
        <w:rPr>
          <w:rFonts w:ascii="Times New Roman" w:hAnsi="Times New Roman" w:cs="Times New Roman"/>
          <w:szCs w:val="24"/>
        </w:rPr>
        <w:t>Order</w:t>
      </w:r>
      <w:r w:rsidRPr="003E4615">
        <w:rPr>
          <w:rFonts w:ascii="Times New Roman" w:hAnsi="Times New Roman" w:cs="Times New Roman"/>
          <w:szCs w:val="24"/>
        </w:rPr>
        <w:t xml:space="preserve">. </w:t>
      </w:r>
      <w:r w:rsidR="0004239C" w:rsidRPr="003E4615">
        <w:rPr>
          <w:rFonts w:ascii="Times New Roman" w:hAnsi="Times New Roman" w:cs="Times New Roman"/>
          <w:szCs w:val="24"/>
        </w:rPr>
        <w:t xml:space="preserve"> </w:t>
      </w:r>
      <w:r w:rsidRPr="003E4615">
        <w:rPr>
          <w:rFonts w:ascii="Times New Roman" w:hAnsi="Times New Roman" w:cs="Times New Roman"/>
          <w:szCs w:val="24"/>
        </w:rPr>
        <w:t>The burden of persuasion in</w:t>
      </w:r>
      <w:r w:rsidR="0004239C" w:rsidRPr="003E4615">
        <w:rPr>
          <w:rFonts w:ascii="Times New Roman" w:hAnsi="Times New Roman" w:cs="Times New Roman"/>
          <w:szCs w:val="24"/>
        </w:rPr>
        <w:t xml:space="preserve"> </w:t>
      </w:r>
      <w:r w:rsidRPr="003E4615">
        <w:rPr>
          <w:rFonts w:ascii="Times New Roman" w:hAnsi="Times New Roman" w:cs="Times New Roman"/>
          <w:szCs w:val="24"/>
        </w:rPr>
        <w:t xml:space="preserve">any such challenge proceeding shall be on the designating party. </w:t>
      </w:r>
      <w:r w:rsidR="0004239C" w:rsidRPr="003E4615">
        <w:rPr>
          <w:rFonts w:ascii="Times New Roman" w:hAnsi="Times New Roman" w:cs="Times New Roman"/>
          <w:szCs w:val="24"/>
        </w:rPr>
        <w:t xml:space="preserve"> </w:t>
      </w:r>
      <w:r w:rsidRPr="003E4615">
        <w:rPr>
          <w:rFonts w:ascii="Times New Roman" w:hAnsi="Times New Roman" w:cs="Times New Roman"/>
          <w:szCs w:val="24"/>
        </w:rPr>
        <w:t>Until the Court rules</w:t>
      </w:r>
      <w:r w:rsidR="0004239C" w:rsidRPr="003E4615">
        <w:rPr>
          <w:rFonts w:ascii="Times New Roman" w:hAnsi="Times New Roman" w:cs="Times New Roman"/>
          <w:szCs w:val="24"/>
        </w:rPr>
        <w:t xml:space="preserve"> </w:t>
      </w:r>
      <w:r w:rsidRPr="003E4615">
        <w:rPr>
          <w:rFonts w:ascii="Times New Roman" w:hAnsi="Times New Roman" w:cs="Times New Roman"/>
          <w:szCs w:val="24"/>
        </w:rPr>
        <w:t>on the challenge, all parties shall continue to treat the materials as Confidential</w:t>
      </w:r>
      <w:r w:rsidR="0004239C" w:rsidRPr="003E4615">
        <w:rPr>
          <w:rFonts w:ascii="Times New Roman" w:hAnsi="Times New Roman" w:cs="Times New Roman"/>
          <w:szCs w:val="24"/>
        </w:rPr>
        <w:t xml:space="preserve"> </w:t>
      </w:r>
      <w:r w:rsidRPr="003E4615">
        <w:rPr>
          <w:rFonts w:ascii="Times New Roman" w:hAnsi="Times New Roman" w:cs="Times New Roman"/>
          <w:szCs w:val="24"/>
        </w:rPr>
        <w:t>Information under the terms of this Order.</w:t>
      </w:r>
    </w:p>
    <w:p w14:paraId="7D736614" w14:textId="77777777" w:rsidR="00CC776E" w:rsidRPr="003E4615" w:rsidRDefault="001E235B" w:rsidP="00297A53">
      <w:pPr>
        <w:pStyle w:val="ListParagraph"/>
        <w:numPr>
          <w:ilvl w:val="0"/>
          <w:numId w:val="1"/>
        </w:numPr>
        <w:spacing w:line="480" w:lineRule="auto"/>
        <w:jc w:val="both"/>
        <w:rPr>
          <w:rFonts w:ascii="Times New Roman" w:hAnsi="Times New Roman" w:cs="Times New Roman"/>
          <w:szCs w:val="24"/>
        </w:rPr>
      </w:pPr>
      <w:r w:rsidRPr="003E4615">
        <w:rPr>
          <w:rFonts w:ascii="Times New Roman" w:hAnsi="Times New Roman" w:cs="Times New Roman"/>
          <w:b/>
          <w:szCs w:val="24"/>
        </w:rPr>
        <w:t>Action by the Court.</w:t>
      </w:r>
      <w:r w:rsidRPr="003E4615">
        <w:rPr>
          <w:rFonts w:ascii="Times New Roman" w:hAnsi="Times New Roman" w:cs="Times New Roman"/>
          <w:szCs w:val="24"/>
        </w:rPr>
        <w:t xml:space="preserve"> </w:t>
      </w:r>
      <w:r w:rsidR="007A7841" w:rsidRPr="003E4615">
        <w:rPr>
          <w:rFonts w:ascii="Times New Roman" w:hAnsi="Times New Roman" w:cs="Times New Roman"/>
          <w:szCs w:val="24"/>
        </w:rPr>
        <w:t xml:space="preserve"> </w:t>
      </w:r>
      <w:r w:rsidRPr="003E4615">
        <w:rPr>
          <w:rFonts w:ascii="Times New Roman" w:hAnsi="Times New Roman" w:cs="Times New Roman"/>
          <w:szCs w:val="24"/>
        </w:rPr>
        <w:t>Applications to the Court for an order relating to</w:t>
      </w:r>
      <w:r w:rsidR="007A7841" w:rsidRPr="003E4615">
        <w:rPr>
          <w:rFonts w:ascii="Times New Roman" w:hAnsi="Times New Roman" w:cs="Times New Roman"/>
          <w:szCs w:val="24"/>
        </w:rPr>
        <w:t xml:space="preserve"> </w:t>
      </w:r>
      <w:r w:rsidRPr="003E4615">
        <w:rPr>
          <w:rFonts w:ascii="Times New Roman" w:hAnsi="Times New Roman" w:cs="Times New Roman"/>
          <w:szCs w:val="24"/>
        </w:rPr>
        <w:t>materials or documents designated Confidential Information shall be by motion.</w:t>
      </w:r>
      <w:r w:rsidR="007A7841" w:rsidRPr="003E4615">
        <w:rPr>
          <w:rFonts w:ascii="Times New Roman" w:hAnsi="Times New Roman" w:cs="Times New Roman"/>
          <w:szCs w:val="24"/>
        </w:rPr>
        <w:t xml:space="preserve">  </w:t>
      </w:r>
      <w:r w:rsidRPr="003E4615">
        <w:rPr>
          <w:rFonts w:ascii="Times New Roman" w:hAnsi="Times New Roman" w:cs="Times New Roman"/>
          <w:szCs w:val="24"/>
        </w:rPr>
        <w:t xml:space="preserve">Nothing in this Order or any action or agreement of a party under this Order </w:t>
      </w:r>
      <w:r w:rsidR="007A7841" w:rsidRPr="003E4615">
        <w:rPr>
          <w:rFonts w:ascii="Times New Roman" w:hAnsi="Times New Roman" w:cs="Times New Roman"/>
          <w:szCs w:val="24"/>
        </w:rPr>
        <w:t xml:space="preserve">shall </w:t>
      </w:r>
      <w:r w:rsidRPr="003E4615">
        <w:rPr>
          <w:rFonts w:ascii="Times New Roman" w:hAnsi="Times New Roman" w:cs="Times New Roman"/>
          <w:szCs w:val="24"/>
        </w:rPr>
        <w:t>limit the</w:t>
      </w:r>
      <w:r w:rsidR="007A7841" w:rsidRPr="003E4615">
        <w:rPr>
          <w:rFonts w:ascii="Times New Roman" w:hAnsi="Times New Roman" w:cs="Times New Roman"/>
          <w:szCs w:val="24"/>
        </w:rPr>
        <w:t xml:space="preserve"> </w:t>
      </w:r>
      <w:r w:rsidRPr="003E4615">
        <w:rPr>
          <w:rFonts w:ascii="Times New Roman" w:hAnsi="Times New Roman" w:cs="Times New Roman"/>
          <w:szCs w:val="24"/>
        </w:rPr>
        <w:t xml:space="preserve">Court’s </w:t>
      </w:r>
      <w:r w:rsidR="00CC776E" w:rsidRPr="003E4615">
        <w:rPr>
          <w:rFonts w:ascii="Times New Roman" w:hAnsi="Times New Roman" w:cs="Times New Roman"/>
          <w:szCs w:val="24"/>
        </w:rPr>
        <w:t>authority</w:t>
      </w:r>
      <w:r w:rsidRPr="003E4615">
        <w:rPr>
          <w:rFonts w:ascii="Times New Roman" w:hAnsi="Times New Roman" w:cs="Times New Roman"/>
          <w:szCs w:val="24"/>
        </w:rPr>
        <w:t xml:space="preserve"> to make orders concerning the disclosure of documents produced in</w:t>
      </w:r>
      <w:r w:rsidR="00CC776E" w:rsidRPr="003E4615">
        <w:rPr>
          <w:rFonts w:ascii="Times New Roman" w:hAnsi="Times New Roman" w:cs="Times New Roman"/>
          <w:szCs w:val="24"/>
        </w:rPr>
        <w:t xml:space="preserve"> discovery or at trial.</w:t>
      </w:r>
    </w:p>
    <w:p w14:paraId="4F201BB4" w14:textId="77777777" w:rsidR="00CC776E" w:rsidRPr="003E4615" w:rsidRDefault="001E235B" w:rsidP="00297A53">
      <w:pPr>
        <w:pStyle w:val="ListParagraph"/>
        <w:numPr>
          <w:ilvl w:val="0"/>
          <w:numId w:val="1"/>
        </w:numPr>
        <w:spacing w:line="480" w:lineRule="auto"/>
        <w:jc w:val="both"/>
        <w:rPr>
          <w:rFonts w:ascii="Times New Roman" w:hAnsi="Times New Roman" w:cs="Times New Roman"/>
          <w:szCs w:val="24"/>
        </w:rPr>
      </w:pPr>
      <w:r w:rsidRPr="003E4615">
        <w:rPr>
          <w:rFonts w:ascii="Times New Roman" w:hAnsi="Times New Roman" w:cs="Times New Roman"/>
          <w:b/>
          <w:szCs w:val="24"/>
        </w:rPr>
        <w:t>Use of Confidential Documents or Information at Trial.</w:t>
      </w:r>
      <w:r w:rsidR="00CC776E" w:rsidRPr="003E4615">
        <w:rPr>
          <w:rFonts w:ascii="Times New Roman" w:hAnsi="Times New Roman" w:cs="Times New Roman"/>
          <w:szCs w:val="24"/>
        </w:rPr>
        <w:t xml:space="preserve"> </w:t>
      </w:r>
      <w:r w:rsidRPr="003E4615">
        <w:rPr>
          <w:rFonts w:ascii="Times New Roman" w:hAnsi="Times New Roman" w:cs="Times New Roman"/>
          <w:szCs w:val="24"/>
        </w:rPr>
        <w:t xml:space="preserve"> Nothing in this</w:t>
      </w:r>
      <w:r w:rsidR="00CC776E" w:rsidRPr="003E4615">
        <w:rPr>
          <w:rFonts w:ascii="Times New Roman" w:hAnsi="Times New Roman" w:cs="Times New Roman"/>
          <w:szCs w:val="24"/>
        </w:rPr>
        <w:t xml:space="preserve"> </w:t>
      </w:r>
      <w:r w:rsidRPr="003E4615">
        <w:rPr>
          <w:rFonts w:ascii="Times New Roman" w:hAnsi="Times New Roman" w:cs="Times New Roman"/>
          <w:szCs w:val="24"/>
        </w:rPr>
        <w:t>Order shall be construed to affect the use of any document, material, or information at</w:t>
      </w:r>
      <w:r w:rsidR="00CC776E" w:rsidRPr="003E4615">
        <w:rPr>
          <w:rFonts w:ascii="Times New Roman" w:hAnsi="Times New Roman" w:cs="Times New Roman"/>
          <w:szCs w:val="24"/>
        </w:rPr>
        <w:t xml:space="preserve"> </w:t>
      </w:r>
      <w:r w:rsidRPr="003E4615">
        <w:rPr>
          <w:rFonts w:ascii="Times New Roman" w:hAnsi="Times New Roman" w:cs="Times New Roman"/>
          <w:szCs w:val="24"/>
        </w:rPr>
        <w:t xml:space="preserve">any trial or hearing. </w:t>
      </w:r>
      <w:r w:rsidR="00CC776E" w:rsidRPr="003E4615">
        <w:rPr>
          <w:rFonts w:ascii="Times New Roman" w:hAnsi="Times New Roman" w:cs="Times New Roman"/>
          <w:szCs w:val="24"/>
        </w:rPr>
        <w:t xml:space="preserve"> </w:t>
      </w:r>
      <w:r w:rsidRPr="003E4615">
        <w:rPr>
          <w:rFonts w:ascii="Times New Roman" w:hAnsi="Times New Roman" w:cs="Times New Roman"/>
          <w:szCs w:val="24"/>
        </w:rPr>
        <w:t xml:space="preserve">A party </w:t>
      </w:r>
      <w:r w:rsidR="00973B36" w:rsidRPr="003E4615">
        <w:rPr>
          <w:rFonts w:ascii="Times New Roman" w:hAnsi="Times New Roman" w:cs="Times New Roman"/>
          <w:szCs w:val="24"/>
        </w:rPr>
        <w:t>who</w:t>
      </w:r>
      <w:r w:rsidRPr="003E4615">
        <w:rPr>
          <w:rFonts w:ascii="Times New Roman" w:hAnsi="Times New Roman" w:cs="Times New Roman"/>
          <w:szCs w:val="24"/>
        </w:rPr>
        <w:t xml:space="preserve"> intends to present or </w:t>
      </w:r>
      <w:r w:rsidR="00973B36" w:rsidRPr="003E4615">
        <w:rPr>
          <w:rFonts w:ascii="Times New Roman" w:hAnsi="Times New Roman" w:cs="Times New Roman"/>
          <w:szCs w:val="24"/>
        </w:rPr>
        <w:t>who</w:t>
      </w:r>
      <w:r w:rsidRPr="003E4615">
        <w:rPr>
          <w:rFonts w:ascii="Times New Roman" w:hAnsi="Times New Roman" w:cs="Times New Roman"/>
          <w:szCs w:val="24"/>
        </w:rPr>
        <w:t xml:space="preserve"> anticipates that another party</w:t>
      </w:r>
      <w:r w:rsidR="00CC776E" w:rsidRPr="003E4615">
        <w:rPr>
          <w:rFonts w:ascii="Times New Roman" w:hAnsi="Times New Roman" w:cs="Times New Roman"/>
          <w:szCs w:val="24"/>
        </w:rPr>
        <w:t xml:space="preserve"> </w:t>
      </w:r>
      <w:r w:rsidRPr="003E4615">
        <w:rPr>
          <w:rFonts w:ascii="Times New Roman" w:hAnsi="Times New Roman" w:cs="Times New Roman"/>
          <w:szCs w:val="24"/>
        </w:rPr>
        <w:t xml:space="preserve">may present Confidential </w:t>
      </w:r>
      <w:r w:rsidR="00112277" w:rsidRPr="003E4615">
        <w:rPr>
          <w:rFonts w:ascii="Times New Roman" w:hAnsi="Times New Roman" w:cs="Times New Roman"/>
          <w:szCs w:val="24"/>
        </w:rPr>
        <w:t>I</w:t>
      </w:r>
      <w:r w:rsidRPr="003E4615">
        <w:rPr>
          <w:rFonts w:ascii="Times New Roman" w:hAnsi="Times New Roman" w:cs="Times New Roman"/>
          <w:szCs w:val="24"/>
        </w:rPr>
        <w:t>nformation at a hearing or trial shall bring that issue to the</w:t>
      </w:r>
      <w:r w:rsidR="00CC776E" w:rsidRPr="003E4615">
        <w:rPr>
          <w:rFonts w:ascii="Times New Roman" w:hAnsi="Times New Roman" w:cs="Times New Roman"/>
          <w:szCs w:val="24"/>
        </w:rPr>
        <w:t xml:space="preserve"> </w:t>
      </w:r>
      <w:r w:rsidRPr="003E4615">
        <w:rPr>
          <w:rFonts w:ascii="Times New Roman" w:hAnsi="Times New Roman" w:cs="Times New Roman"/>
          <w:szCs w:val="24"/>
        </w:rPr>
        <w:t>Court’s and parties’ attention by motion or in a pretria</w:t>
      </w:r>
      <w:r w:rsidR="00CC776E" w:rsidRPr="003E4615">
        <w:rPr>
          <w:rFonts w:ascii="Times New Roman" w:hAnsi="Times New Roman" w:cs="Times New Roman"/>
          <w:szCs w:val="24"/>
        </w:rPr>
        <w:t xml:space="preserve">l memorandum without disclosing </w:t>
      </w:r>
      <w:r w:rsidRPr="003E4615">
        <w:rPr>
          <w:rFonts w:ascii="Times New Roman" w:hAnsi="Times New Roman" w:cs="Times New Roman"/>
          <w:szCs w:val="24"/>
        </w:rPr>
        <w:t>the</w:t>
      </w:r>
      <w:r w:rsidR="00CC776E" w:rsidRPr="003E4615">
        <w:rPr>
          <w:rFonts w:ascii="Times New Roman" w:hAnsi="Times New Roman" w:cs="Times New Roman"/>
          <w:szCs w:val="24"/>
        </w:rPr>
        <w:t xml:space="preserve"> substance of the</w:t>
      </w:r>
      <w:r w:rsidRPr="003E4615">
        <w:rPr>
          <w:rFonts w:ascii="Times New Roman" w:hAnsi="Times New Roman" w:cs="Times New Roman"/>
          <w:szCs w:val="24"/>
        </w:rPr>
        <w:t xml:space="preserve"> Confidential Information. </w:t>
      </w:r>
      <w:r w:rsidR="00CC776E" w:rsidRPr="003E4615">
        <w:rPr>
          <w:rFonts w:ascii="Times New Roman" w:hAnsi="Times New Roman" w:cs="Times New Roman"/>
          <w:szCs w:val="24"/>
        </w:rPr>
        <w:t xml:space="preserve"> </w:t>
      </w:r>
      <w:r w:rsidRPr="003E4615">
        <w:rPr>
          <w:rFonts w:ascii="Times New Roman" w:hAnsi="Times New Roman" w:cs="Times New Roman"/>
          <w:szCs w:val="24"/>
        </w:rPr>
        <w:t>The Court may thereafter make such orders as are</w:t>
      </w:r>
      <w:r w:rsidR="00CC776E" w:rsidRPr="003E4615">
        <w:rPr>
          <w:rFonts w:ascii="Times New Roman" w:hAnsi="Times New Roman" w:cs="Times New Roman"/>
          <w:szCs w:val="24"/>
        </w:rPr>
        <w:t xml:space="preserve"> </w:t>
      </w:r>
      <w:r w:rsidRPr="003E4615">
        <w:rPr>
          <w:rFonts w:ascii="Times New Roman" w:hAnsi="Times New Roman" w:cs="Times New Roman"/>
          <w:szCs w:val="24"/>
        </w:rPr>
        <w:t>necessary to govern the use of such docume</w:t>
      </w:r>
      <w:r w:rsidR="00CC776E" w:rsidRPr="003E4615">
        <w:rPr>
          <w:rFonts w:ascii="Times New Roman" w:hAnsi="Times New Roman" w:cs="Times New Roman"/>
          <w:szCs w:val="24"/>
        </w:rPr>
        <w:t>nts or information at trial.</w:t>
      </w:r>
    </w:p>
    <w:p w14:paraId="1DD3ADC5" w14:textId="77777777" w:rsidR="00CC776E" w:rsidRPr="003E4615" w:rsidRDefault="001E235B" w:rsidP="00B3768C">
      <w:pPr>
        <w:pStyle w:val="ListParagraph"/>
        <w:numPr>
          <w:ilvl w:val="0"/>
          <w:numId w:val="1"/>
        </w:numPr>
        <w:jc w:val="both"/>
        <w:rPr>
          <w:rFonts w:ascii="Times New Roman" w:hAnsi="Times New Roman" w:cs="Times New Roman"/>
          <w:szCs w:val="24"/>
        </w:rPr>
      </w:pPr>
      <w:r w:rsidRPr="003E4615">
        <w:rPr>
          <w:rFonts w:ascii="Times New Roman" w:hAnsi="Times New Roman" w:cs="Times New Roman"/>
          <w:b/>
          <w:szCs w:val="24"/>
        </w:rPr>
        <w:t>Confidential Information Subpoenaed or Ordered Produced in Other</w:t>
      </w:r>
      <w:r w:rsidR="00CC776E" w:rsidRPr="003E4615">
        <w:rPr>
          <w:rFonts w:ascii="Times New Roman" w:hAnsi="Times New Roman" w:cs="Times New Roman"/>
          <w:b/>
          <w:szCs w:val="24"/>
        </w:rPr>
        <w:t xml:space="preserve"> </w:t>
      </w:r>
      <w:r w:rsidRPr="003E4615">
        <w:rPr>
          <w:rFonts w:ascii="Times New Roman" w:hAnsi="Times New Roman" w:cs="Times New Roman"/>
          <w:b/>
          <w:szCs w:val="24"/>
        </w:rPr>
        <w:t>Litigation.</w:t>
      </w:r>
    </w:p>
    <w:p w14:paraId="5CBE2F30" w14:textId="77777777" w:rsidR="00273141" w:rsidRPr="003E4615" w:rsidRDefault="00273141" w:rsidP="00B3768C">
      <w:pPr>
        <w:pStyle w:val="ListParagraph"/>
        <w:jc w:val="both"/>
        <w:rPr>
          <w:rFonts w:ascii="Times New Roman" w:hAnsi="Times New Roman" w:cs="Times New Roman"/>
          <w:szCs w:val="24"/>
        </w:rPr>
      </w:pPr>
    </w:p>
    <w:p w14:paraId="07252F5D" w14:textId="77777777" w:rsidR="00C75B06" w:rsidRPr="003E4615" w:rsidRDefault="001E235B" w:rsidP="00B3768C">
      <w:pPr>
        <w:pStyle w:val="ListParagraph"/>
        <w:numPr>
          <w:ilvl w:val="1"/>
          <w:numId w:val="1"/>
        </w:numPr>
        <w:spacing w:line="480" w:lineRule="auto"/>
        <w:jc w:val="both"/>
        <w:rPr>
          <w:rFonts w:ascii="Times New Roman" w:hAnsi="Times New Roman" w:cs="Times New Roman"/>
          <w:szCs w:val="24"/>
        </w:rPr>
      </w:pPr>
      <w:r w:rsidRPr="003E4615">
        <w:rPr>
          <w:rFonts w:ascii="Times New Roman" w:hAnsi="Times New Roman" w:cs="Times New Roman"/>
          <w:szCs w:val="24"/>
        </w:rPr>
        <w:t>If a receiving party is served with a subpoena or an order issued in</w:t>
      </w:r>
      <w:r w:rsidR="00CC776E" w:rsidRPr="003E4615">
        <w:rPr>
          <w:rFonts w:ascii="Times New Roman" w:hAnsi="Times New Roman" w:cs="Times New Roman"/>
          <w:szCs w:val="24"/>
        </w:rPr>
        <w:t xml:space="preserve"> </w:t>
      </w:r>
      <w:r w:rsidRPr="003E4615">
        <w:rPr>
          <w:rFonts w:ascii="Times New Roman" w:hAnsi="Times New Roman" w:cs="Times New Roman"/>
          <w:szCs w:val="24"/>
        </w:rPr>
        <w:t xml:space="preserve">other litigation </w:t>
      </w:r>
      <w:r w:rsidR="00D440F8" w:rsidRPr="003E4615">
        <w:rPr>
          <w:rFonts w:ascii="Times New Roman" w:hAnsi="Times New Roman" w:cs="Times New Roman"/>
          <w:szCs w:val="24"/>
        </w:rPr>
        <w:t xml:space="preserve">or regulatory or criminal investigation </w:t>
      </w:r>
      <w:r w:rsidRPr="003E4615">
        <w:rPr>
          <w:rFonts w:ascii="Times New Roman" w:hAnsi="Times New Roman" w:cs="Times New Roman"/>
          <w:szCs w:val="24"/>
        </w:rPr>
        <w:t>that would compel disclosure of any material or document designated in</w:t>
      </w:r>
      <w:r w:rsidR="00CC776E" w:rsidRPr="003E4615">
        <w:rPr>
          <w:rFonts w:ascii="Times New Roman" w:hAnsi="Times New Roman" w:cs="Times New Roman"/>
          <w:szCs w:val="24"/>
        </w:rPr>
        <w:t xml:space="preserve"> </w:t>
      </w:r>
      <w:r w:rsidRPr="003E4615">
        <w:rPr>
          <w:rFonts w:ascii="Times New Roman" w:hAnsi="Times New Roman" w:cs="Times New Roman"/>
          <w:szCs w:val="24"/>
        </w:rPr>
        <w:t>this action as Confidential Information, the receiving party must so notify the</w:t>
      </w:r>
      <w:r w:rsidR="00CC776E" w:rsidRPr="003E4615">
        <w:rPr>
          <w:rFonts w:ascii="Times New Roman" w:hAnsi="Times New Roman" w:cs="Times New Roman"/>
          <w:szCs w:val="24"/>
        </w:rPr>
        <w:t xml:space="preserve"> </w:t>
      </w:r>
      <w:r w:rsidRPr="003E4615">
        <w:rPr>
          <w:rFonts w:ascii="Times New Roman" w:hAnsi="Times New Roman" w:cs="Times New Roman"/>
          <w:szCs w:val="24"/>
        </w:rPr>
        <w:t>designating party, in writing, immediately and in no event more than three</w:t>
      </w:r>
      <w:r w:rsidR="00973B36" w:rsidRPr="003E4615">
        <w:rPr>
          <w:rFonts w:ascii="Times New Roman" w:hAnsi="Times New Roman" w:cs="Times New Roman"/>
          <w:szCs w:val="24"/>
        </w:rPr>
        <w:t xml:space="preserve"> (3)</w:t>
      </w:r>
      <w:r w:rsidRPr="003E4615">
        <w:rPr>
          <w:rFonts w:ascii="Times New Roman" w:hAnsi="Times New Roman" w:cs="Times New Roman"/>
          <w:szCs w:val="24"/>
        </w:rPr>
        <w:t xml:space="preserve"> court days</w:t>
      </w:r>
      <w:r w:rsidR="00C75B06" w:rsidRPr="003E4615">
        <w:rPr>
          <w:rFonts w:ascii="Times New Roman" w:hAnsi="Times New Roman" w:cs="Times New Roman"/>
          <w:szCs w:val="24"/>
        </w:rPr>
        <w:t xml:space="preserve"> </w:t>
      </w:r>
      <w:r w:rsidRPr="003E4615">
        <w:rPr>
          <w:rFonts w:ascii="Times New Roman" w:hAnsi="Times New Roman" w:cs="Times New Roman"/>
          <w:szCs w:val="24"/>
        </w:rPr>
        <w:t xml:space="preserve">after receiving the subpoena or order. </w:t>
      </w:r>
      <w:r w:rsidR="00C75B06" w:rsidRPr="003E4615">
        <w:rPr>
          <w:rFonts w:ascii="Times New Roman" w:hAnsi="Times New Roman" w:cs="Times New Roman"/>
          <w:szCs w:val="24"/>
        </w:rPr>
        <w:t xml:space="preserve"> </w:t>
      </w:r>
      <w:r w:rsidRPr="003E4615">
        <w:rPr>
          <w:rFonts w:ascii="Times New Roman" w:hAnsi="Times New Roman" w:cs="Times New Roman"/>
          <w:szCs w:val="24"/>
        </w:rPr>
        <w:t>Such notification must include a copy of the</w:t>
      </w:r>
      <w:r w:rsidR="00C75B06" w:rsidRPr="003E4615">
        <w:rPr>
          <w:rFonts w:ascii="Times New Roman" w:hAnsi="Times New Roman" w:cs="Times New Roman"/>
          <w:szCs w:val="24"/>
        </w:rPr>
        <w:t xml:space="preserve"> </w:t>
      </w:r>
      <w:r w:rsidRPr="003E4615">
        <w:rPr>
          <w:rFonts w:ascii="Times New Roman" w:hAnsi="Times New Roman" w:cs="Times New Roman"/>
          <w:szCs w:val="24"/>
        </w:rPr>
        <w:t>subpoena or court order.</w:t>
      </w:r>
    </w:p>
    <w:p w14:paraId="3896BDFB" w14:textId="77777777" w:rsidR="00C75B06" w:rsidRPr="003E4615" w:rsidRDefault="001E235B" w:rsidP="00297A53">
      <w:pPr>
        <w:pStyle w:val="ListParagraph"/>
        <w:numPr>
          <w:ilvl w:val="1"/>
          <w:numId w:val="1"/>
        </w:numPr>
        <w:spacing w:line="480" w:lineRule="auto"/>
        <w:jc w:val="both"/>
        <w:rPr>
          <w:rFonts w:ascii="Times New Roman" w:hAnsi="Times New Roman" w:cs="Times New Roman"/>
          <w:szCs w:val="24"/>
        </w:rPr>
      </w:pPr>
      <w:r w:rsidRPr="003E4615">
        <w:rPr>
          <w:rFonts w:ascii="Times New Roman" w:hAnsi="Times New Roman" w:cs="Times New Roman"/>
          <w:szCs w:val="24"/>
        </w:rPr>
        <w:lastRenderedPageBreak/>
        <w:t>The receiving party also must immediately inform</w:t>
      </w:r>
      <w:r w:rsidR="00273141" w:rsidRPr="003E4615">
        <w:rPr>
          <w:rFonts w:ascii="Times New Roman" w:hAnsi="Times New Roman" w:cs="Times New Roman"/>
          <w:szCs w:val="24"/>
        </w:rPr>
        <w:t>,</w:t>
      </w:r>
      <w:r w:rsidRPr="003E4615">
        <w:rPr>
          <w:rFonts w:ascii="Times New Roman" w:hAnsi="Times New Roman" w:cs="Times New Roman"/>
          <w:szCs w:val="24"/>
        </w:rPr>
        <w:t xml:space="preserve"> in writing</w:t>
      </w:r>
      <w:r w:rsidR="00273141" w:rsidRPr="003E4615">
        <w:rPr>
          <w:rFonts w:ascii="Times New Roman" w:hAnsi="Times New Roman" w:cs="Times New Roman"/>
          <w:szCs w:val="24"/>
        </w:rPr>
        <w:t>,</w:t>
      </w:r>
      <w:r w:rsidRPr="003E4615">
        <w:rPr>
          <w:rFonts w:ascii="Times New Roman" w:hAnsi="Times New Roman" w:cs="Times New Roman"/>
          <w:szCs w:val="24"/>
        </w:rPr>
        <w:t xml:space="preserve"> the</w:t>
      </w:r>
      <w:r w:rsidR="00C75B06" w:rsidRPr="003E4615">
        <w:rPr>
          <w:rFonts w:ascii="Times New Roman" w:hAnsi="Times New Roman" w:cs="Times New Roman"/>
          <w:szCs w:val="24"/>
        </w:rPr>
        <w:t xml:space="preserve"> </w:t>
      </w:r>
      <w:r w:rsidR="00112277" w:rsidRPr="003E4615">
        <w:rPr>
          <w:rFonts w:ascii="Times New Roman" w:hAnsi="Times New Roman" w:cs="Times New Roman"/>
          <w:szCs w:val="24"/>
        </w:rPr>
        <w:t>person or entity</w:t>
      </w:r>
      <w:r w:rsidRPr="003E4615">
        <w:rPr>
          <w:rFonts w:ascii="Times New Roman" w:hAnsi="Times New Roman" w:cs="Times New Roman"/>
          <w:szCs w:val="24"/>
        </w:rPr>
        <w:t xml:space="preserve"> </w:t>
      </w:r>
      <w:r w:rsidR="00112277" w:rsidRPr="003E4615">
        <w:rPr>
          <w:rFonts w:ascii="Times New Roman" w:hAnsi="Times New Roman" w:cs="Times New Roman"/>
          <w:szCs w:val="24"/>
        </w:rPr>
        <w:t>that</w:t>
      </w:r>
      <w:r w:rsidRPr="003E4615">
        <w:rPr>
          <w:rFonts w:ascii="Times New Roman" w:hAnsi="Times New Roman" w:cs="Times New Roman"/>
          <w:szCs w:val="24"/>
        </w:rPr>
        <w:t xml:space="preserve"> caused the subpoena or order to issue in the other litigation that some or all</w:t>
      </w:r>
      <w:r w:rsidR="00C75B06" w:rsidRPr="003E4615">
        <w:rPr>
          <w:rFonts w:ascii="Times New Roman" w:hAnsi="Times New Roman" w:cs="Times New Roman"/>
          <w:szCs w:val="24"/>
        </w:rPr>
        <w:t xml:space="preserve"> </w:t>
      </w:r>
      <w:r w:rsidRPr="003E4615">
        <w:rPr>
          <w:rFonts w:ascii="Times New Roman" w:hAnsi="Times New Roman" w:cs="Times New Roman"/>
          <w:szCs w:val="24"/>
        </w:rPr>
        <w:t xml:space="preserve">of the material covered by the subpoena or order is the subject of this Order. </w:t>
      </w:r>
      <w:r w:rsidR="00C75B06" w:rsidRPr="003E4615">
        <w:rPr>
          <w:rFonts w:ascii="Times New Roman" w:hAnsi="Times New Roman" w:cs="Times New Roman"/>
          <w:szCs w:val="24"/>
        </w:rPr>
        <w:t xml:space="preserve"> </w:t>
      </w:r>
      <w:r w:rsidRPr="003E4615">
        <w:rPr>
          <w:rFonts w:ascii="Times New Roman" w:hAnsi="Times New Roman" w:cs="Times New Roman"/>
          <w:szCs w:val="24"/>
        </w:rPr>
        <w:t>In</w:t>
      </w:r>
      <w:r w:rsidR="00C75B06" w:rsidRPr="003E4615">
        <w:rPr>
          <w:rFonts w:ascii="Times New Roman" w:hAnsi="Times New Roman" w:cs="Times New Roman"/>
          <w:szCs w:val="24"/>
        </w:rPr>
        <w:t xml:space="preserve"> </w:t>
      </w:r>
      <w:r w:rsidRPr="003E4615">
        <w:rPr>
          <w:rFonts w:ascii="Times New Roman" w:hAnsi="Times New Roman" w:cs="Times New Roman"/>
          <w:szCs w:val="24"/>
        </w:rPr>
        <w:t>addition, the receiving party must deliver a copy of this Order promptly to the party in</w:t>
      </w:r>
      <w:r w:rsidR="00C75B06" w:rsidRPr="003E4615">
        <w:rPr>
          <w:rFonts w:ascii="Times New Roman" w:hAnsi="Times New Roman" w:cs="Times New Roman"/>
          <w:szCs w:val="24"/>
        </w:rPr>
        <w:t xml:space="preserve"> </w:t>
      </w:r>
      <w:r w:rsidRPr="003E4615">
        <w:rPr>
          <w:rFonts w:ascii="Times New Roman" w:hAnsi="Times New Roman" w:cs="Times New Roman"/>
          <w:szCs w:val="24"/>
        </w:rPr>
        <w:t>the other action that caused the subpoena to issue.</w:t>
      </w:r>
    </w:p>
    <w:p w14:paraId="0A030CB2" w14:textId="77777777" w:rsidR="00C75B06" w:rsidRPr="003E4615" w:rsidRDefault="001E235B" w:rsidP="00297A53">
      <w:pPr>
        <w:pStyle w:val="ListParagraph"/>
        <w:numPr>
          <w:ilvl w:val="1"/>
          <w:numId w:val="1"/>
        </w:numPr>
        <w:spacing w:line="480" w:lineRule="auto"/>
        <w:jc w:val="both"/>
        <w:rPr>
          <w:rFonts w:ascii="Times New Roman" w:hAnsi="Times New Roman" w:cs="Times New Roman"/>
          <w:szCs w:val="24"/>
        </w:rPr>
      </w:pPr>
      <w:r w:rsidRPr="003E4615">
        <w:rPr>
          <w:rFonts w:ascii="Times New Roman" w:hAnsi="Times New Roman" w:cs="Times New Roman"/>
          <w:szCs w:val="24"/>
        </w:rPr>
        <w:t xml:space="preserve">The purpose of imposing these duties is to alert </w:t>
      </w:r>
      <w:r w:rsidR="00112277" w:rsidRPr="003E4615">
        <w:rPr>
          <w:rFonts w:ascii="Times New Roman" w:hAnsi="Times New Roman" w:cs="Times New Roman"/>
          <w:szCs w:val="24"/>
        </w:rPr>
        <w:t>the issuing person or entity</w:t>
      </w:r>
      <w:r w:rsidRPr="003E4615">
        <w:rPr>
          <w:rFonts w:ascii="Times New Roman" w:hAnsi="Times New Roman" w:cs="Times New Roman"/>
          <w:szCs w:val="24"/>
        </w:rPr>
        <w:t xml:space="preserve"> to the existence of this Order and to afford the designating party in this case an</w:t>
      </w:r>
      <w:r w:rsidR="00C75B06" w:rsidRPr="003E4615">
        <w:rPr>
          <w:rFonts w:ascii="Times New Roman" w:hAnsi="Times New Roman" w:cs="Times New Roman"/>
          <w:szCs w:val="24"/>
        </w:rPr>
        <w:t xml:space="preserve"> </w:t>
      </w:r>
      <w:r w:rsidRPr="003E4615">
        <w:rPr>
          <w:rFonts w:ascii="Times New Roman" w:hAnsi="Times New Roman" w:cs="Times New Roman"/>
          <w:szCs w:val="24"/>
        </w:rPr>
        <w:t xml:space="preserve">opportunity to </w:t>
      </w:r>
      <w:r w:rsidR="00C75B06" w:rsidRPr="003E4615">
        <w:rPr>
          <w:rFonts w:ascii="Times New Roman" w:hAnsi="Times New Roman" w:cs="Times New Roman"/>
          <w:szCs w:val="24"/>
        </w:rPr>
        <w:t>make attempts to</w:t>
      </w:r>
      <w:r w:rsidRPr="003E4615">
        <w:rPr>
          <w:rFonts w:ascii="Times New Roman" w:hAnsi="Times New Roman" w:cs="Times New Roman"/>
          <w:szCs w:val="24"/>
        </w:rPr>
        <w:t xml:space="preserve"> protect its Confidential Information in the court from which the</w:t>
      </w:r>
      <w:r w:rsidR="00C75B06" w:rsidRPr="003E4615">
        <w:rPr>
          <w:rFonts w:ascii="Times New Roman" w:hAnsi="Times New Roman" w:cs="Times New Roman"/>
          <w:szCs w:val="24"/>
        </w:rPr>
        <w:t xml:space="preserve"> </w:t>
      </w:r>
      <w:r w:rsidRPr="003E4615">
        <w:rPr>
          <w:rFonts w:ascii="Times New Roman" w:hAnsi="Times New Roman" w:cs="Times New Roman"/>
          <w:szCs w:val="24"/>
        </w:rPr>
        <w:t xml:space="preserve">subpoena or order issued. </w:t>
      </w:r>
      <w:r w:rsidR="00C75B06" w:rsidRPr="003E4615">
        <w:rPr>
          <w:rFonts w:ascii="Times New Roman" w:hAnsi="Times New Roman" w:cs="Times New Roman"/>
          <w:szCs w:val="24"/>
        </w:rPr>
        <w:t xml:space="preserve"> </w:t>
      </w:r>
      <w:r w:rsidRPr="003E4615">
        <w:rPr>
          <w:rFonts w:ascii="Times New Roman" w:hAnsi="Times New Roman" w:cs="Times New Roman"/>
          <w:szCs w:val="24"/>
        </w:rPr>
        <w:t>The designating party shall bear the burden and the</w:t>
      </w:r>
      <w:r w:rsidR="00C75B06" w:rsidRPr="003E4615">
        <w:rPr>
          <w:rFonts w:ascii="Times New Roman" w:hAnsi="Times New Roman" w:cs="Times New Roman"/>
          <w:szCs w:val="24"/>
        </w:rPr>
        <w:t xml:space="preserve"> </w:t>
      </w:r>
      <w:r w:rsidRPr="003E4615">
        <w:rPr>
          <w:rFonts w:ascii="Times New Roman" w:hAnsi="Times New Roman" w:cs="Times New Roman"/>
          <w:szCs w:val="24"/>
        </w:rPr>
        <w:t>expense of seeking protection in that court of its Confidential Information, and nothing</w:t>
      </w:r>
      <w:r w:rsidR="00C75B06" w:rsidRPr="003E4615">
        <w:rPr>
          <w:rFonts w:ascii="Times New Roman" w:hAnsi="Times New Roman" w:cs="Times New Roman"/>
          <w:szCs w:val="24"/>
        </w:rPr>
        <w:t xml:space="preserve"> </w:t>
      </w:r>
      <w:r w:rsidRPr="003E4615">
        <w:rPr>
          <w:rFonts w:ascii="Times New Roman" w:hAnsi="Times New Roman" w:cs="Times New Roman"/>
          <w:szCs w:val="24"/>
        </w:rPr>
        <w:t>in these provisions should be construed as authorizing or encouraging a receiving party</w:t>
      </w:r>
      <w:r w:rsidR="00C75B06" w:rsidRPr="003E4615">
        <w:rPr>
          <w:rFonts w:ascii="Times New Roman" w:hAnsi="Times New Roman" w:cs="Times New Roman"/>
          <w:szCs w:val="24"/>
        </w:rPr>
        <w:t xml:space="preserve"> </w:t>
      </w:r>
      <w:r w:rsidRPr="003E4615">
        <w:rPr>
          <w:rFonts w:ascii="Times New Roman" w:hAnsi="Times New Roman" w:cs="Times New Roman"/>
          <w:szCs w:val="24"/>
        </w:rPr>
        <w:t xml:space="preserve">in this action to disobey a lawful directive from another court. </w:t>
      </w:r>
      <w:r w:rsidR="00C75B06" w:rsidRPr="003E4615">
        <w:rPr>
          <w:rFonts w:ascii="Times New Roman" w:hAnsi="Times New Roman" w:cs="Times New Roman"/>
          <w:szCs w:val="24"/>
        </w:rPr>
        <w:t xml:space="preserve"> </w:t>
      </w:r>
      <w:r w:rsidRPr="003E4615">
        <w:rPr>
          <w:rFonts w:ascii="Times New Roman" w:hAnsi="Times New Roman" w:cs="Times New Roman"/>
          <w:szCs w:val="24"/>
        </w:rPr>
        <w:t>The obligations set forth</w:t>
      </w:r>
      <w:r w:rsidR="00C75B06" w:rsidRPr="003E4615">
        <w:rPr>
          <w:rFonts w:ascii="Times New Roman" w:hAnsi="Times New Roman" w:cs="Times New Roman"/>
          <w:szCs w:val="24"/>
        </w:rPr>
        <w:t xml:space="preserve"> </w:t>
      </w:r>
      <w:r w:rsidRPr="003E4615">
        <w:rPr>
          <w:rFonts w:ascii="Times New Roman" w:hAnsi="Times New Roman" w:cs="Times New Roman"/>
          <w:szCs w:val="24"/>
        </w:rPr>
        <w:t>in this paragraph remain in effect while the party has in its possession, custody or</w:t>
      </w:r>
      <w:r w:rsidR="00C75B06" w:rsidRPr="003E4615">
        <w:rPr>
          <w:rFonts w:ascii="Times New Roman" w:hAnsi="Times New Roman" w:cs="Times New Roman"/>
          <w:szCs w:val="24"/>
        </w:rPr>
        <w:t xml:space="preserve"> </w:t>
      </w:r>
      <w:r w:rsidRPr="003E4615">
        <w:rPr>
          <w:rFonts w:ascii="Times New Roman" w:hAnsi="Times New Roman" w:cs="Times New Roman"/>
          <w:szCs w:val="24"/>
        </w:rPr>
        <w:t>control Confidential Information by the other party to this case.</w:t>
      </w:r>
    </w:p>
    <w:p w14:paraId="320AB938" w14:textId="77777777" w:rsidR="00C75B06" w:rsidRPr="003E4615" w:rsidRDefault="00112277" w:rsidP="007F4A9F">
      <w:pPr>
        <w:pStyle w:val="ListParagraph"/>
        <w:keepNext/>
        <w:keepLines/>
        <w:numPr>
          <w:ilvl w:val="0"/>
          <w:numId w:val="1"/>
        </w:numPr>
        <w:spacing w:line="480" w:lineRule="auto"/>
        <w:jc w:val="both"/>
        <w:rPr>
          <w:rFonts w:ascii="Times New Roman" w:hAnsi="Times New Roman" w:cs="Times New Roman"/>
          <w:szCs w:val="24"/>
        </w:rPr>
      </w:pPr>
      <w:r w:rsidRPr="003E4615">
        <w:rPr>
          <w:rFonts w:ascii="Times New Roman" w:hAnsi="Times New Roman" w:cs="Times New Roman"/>
          <w:b/>
          <w:szCs w:val="24"/>
        </w:rPr>
        <w:t>Obligations upon</w:t>
      </w:r>
      <w:r w:rsidR="001E235B" w:rsidRPr="003E4615">
        <w:rPr>
          <w:rFonts w:ascii="Times New Roman" w:hAnsi="Times New Roman" w:cs="Times New Roman"/>
          <w:b/>
          <w:szCs w:val="24"/>
        </w:rPr>
        <w:t xml:space="preserve"> Conclusion of Litigation.</w:t>
      </w:r>
    </w:p>
    <w:p w14:paraId="607067CB" w14:textId="77777777" w:rsidR="00C75B06" w:rsidRPr="003E4615" w:rsidRDefault="001E235B" w:rsidP="007F4A9F">
      <w:pPr>
        <w:pStyle w:val="ListParagraph"/>
        <w:keepNext/>
        <w:keepLines/>
        <w:numPr>
          <w:ilvl w:val="1"/>
          <w:numId w:val="1"/>
        </w:numPr>
        <w:spacing w:line="480" w:lineRule="auto"/>
        <w:jc w:val="both"/>
        <w:rPr>
          <w:rFonts w:ascii="Times New Roman" w:hAnsi="Times New Roman" w:cs="Times New Roman"/>
          <w:szCs w:val="24"/>
        </w:rPr>
      </w:pPr>
      <w:r w:rsidRPr="003E4615">
        <w:rPr>
          <w:rFonts w:ascii="Times New Roman" w:hAnsi="Times New Roman" w:cs="Times New Roman"/>
          <w:szCs w:val="24"/>
          <w:u w:val="single"/>
        </w:rPr>
        <w:t>Order Continues in Force.</w:t>
      </w:r>
      <w:r w:rsidRPr="003E4615">
        <w:rPr>
          <w:rFonts w:ascii="Times New Roman" w:hAnsi="Times New Roman" w:cs="Times New Roman"/>
          <w:szCs w:val="24"/>
        </w:rPr>
        <w:t xml:space="preserve"> </w:t>
      </w:r>
      <w:r w:rsidR="00C75B06" w:rsidRPr="003E4615">
        <w:rPr>
          <w:rFonts w:ascii="Times New Roman" w:hAnsi="Times New Roman" w:cs="Times New Roman"/>
          <w:szCs w:val="24"/>
        </w:rPr>
        <w:t xml:space="preserve"> </w:t>
      </w:r>
      <w:r w:rsidRPr="003E4615">
        <w:rPr>
          <w:rFonts w:ascii="Times New Roman" w:hAnsi="Times New Roman" w:cs="Times New Roman"/>
          <w:szCs w:val="24"/>
        </w:rPr>
        <w:t>Unless otherwise agreed</w:t>
      </w:r>
      <w:r w:rsidR="00973B36" w:rsidRPr="003E4615">
        <w:rPr>
          <w:rFonts w:ascii="Times New Roman" w:hAnsi="Times New Roman" w:cs="Times New Roman"/>
          <w:szCs w:val="24"/>
        </w:rPr>
        <w:t xml:space="preserve"> upon</w:t>
      </w:r>
      <w:r w:rsidRPr="003E4615">
        <w:rPr>
          <w:rFonts w:ascii="Times New Roman" w:hAnsi="Times New Roman" w:cs="Times New Roman"/>
          <w:szCs w:val="24"/>
        </w:rPr>
        <w:t xml:space="preserve"> or ordered,</w:t>
      </w:r>
      <w:r w:rsidR="00C75B06" w:rsidRPr="003E4615">
        <w:rPr>
          <w:rFonts w:ascii="Times New Roman" w:hAnsi="Times New Roman" w:cs="Times New Roman"/>
          <w:szCs w:val="24"/>
        </w:rPr>
        <w:t xml:space="preserve"> </w:t>
      </w:r>
      <w:r w:rsidRPr="003E4615">
        <w:rPr>
          <w:rFonts w:ascii="Times New Roman" w:hAnsi="Times New Roman" w:cs="Times New Roman"/>
          <w:szCs w:val="24"/>
        </w:rPr>
        <w:t>this Order shall remain in force after dismissal or entry of final judgment not subject to</w:t>
      </w:r>
      <w:r w:rsidR="00C75B06" w:rsidRPr="003E4615">
        <w:rPr>
          <w:rFonts w:ascii="Times New Roman" w:hAnsi="Times New Roman" w:cs="Times New Roman"/>
          <w:szCs w:val="24"/>
        </w:rPr>
        <w:t xml:space="preserve"> </w:t>
      </w:r>
      <w:r w:rsidRPr="003E4615">
        <w:rPr>
          <w:rFonts w:ascii="Times New Roman" w:hAnsi="Times New Roman" w:cs="Times New Roman"/>
          <w:szCs w:val="24"/>
        </w:rPr>
        <w:t>further appeal.</w:t>
      </w:r>
    </w:p>
    <w:p w14:paraId="534AB767" w14:textId="77777777" w:rsidR="00C75B06" w:rsidRPr="003E4615" w:rsidRDefault="00112277" w:rsidP="00297A53">
      <w:pPr>
        <w:pStyle w:val="ListParagraph"/>
        <w:numPr>
          <w:ilvl w:val="1"/>
          <w:numId w:val="1"/>
        </w:numPr>
        <w:spacing w:line="480" w:lineRule="auto"/>
        <w:jc w:val="both"/>
        <w:rPr>
          <w:rFonts w:ascii="Times New Roman" w:hAnsi="Times New Roman" w:cs="Times New Roman"/>
          <w:szCs w:val="24"/>
        </w:rPr>
      </w:pPr>
      <w:r w:rsidRPr="003E4615">
        <w:rPr>
          <w:rFonts w:ascii="Times New Roman" w:hAnsi="Times New Roman" w:cs="Times New Roman"/>
          <w:szCs w:val="24"/>
          <w:u w:val="single"/>
        </w:rPr>
        <w:t>Obligations upon</w:t>
      </w:r>
      <w:r w:rsidR="001E235B" w:rsidRPr="003E4615">
        <w:rPr>
          <w:rFonts w:ascii="Times New Roman" w:hAnsi="Times New Roman" w:cs="Times New Roman"/>
          <w:szCs w:val="24"/>
          <w:u w:val="single"/>
        </w:rPr>
        <w:t xml:space="preserve"> Conclusion of Litigation.</w:t>
      </w:r>
      <w:r w:rsidR="001E235B" w:rsidRPr="003E4615">
        <w:rPr>
          <w:rFonts w:ascii="Times New Roman" w:hAnsi="Times New Roman" w:cs="Times New Roman"/>
          <w:szCs w:val="24"/>
        </w:rPr>
        <w:t xml:space="preserve"> </w:t>
      </w:r>
      <w:r w:rsidR="00C75B06" w:rsidRPr="003E4615">
        <w:rPr>
          <w:rFonts w:ascii="Times New Roman" w:hAnsi="Times New Roman" w:cs="Times New Roman"/>
          <w:szCs w:val="24"/>
        </w:rPr>
        <w:t xml:space="preserve"> Within sixty (60)</w:t>
      </w:r>
      <w:r w:rsidR="001E235B" w:rsidRPr="003E4615">
        <w:rPr>
          <w:rFonts w:ascii="Times New Roman" w:hAnsi="Times New Roman" w:cs="Times New Roman"/>
          <w:szCs w:val="24"/>
        </w:rPr>
        <w:t xml:space="preserve"> days</w:t>
      </w:r>
      <w:r w:rsidR="00C75B06" w:rsidRPr="003E4615">
        <w:rPr>
          <w:rFonts w:ascii="Times New Roman" w:hAnsi="Times New Roman" w:cs="Times New Roman"/>
          <w:szCs w:val="24"/>
        </w:rPr>
        <w:t xml:space="preserve"> </w:t>
      </w:r>
      <w:r w:rsidR="001E235B" w:rsidRPr="003E4615">
        <w:rPr>
          <w:rFonts w:ascii="Times New Roman" w:hAnsi="Times New Roman" w:cs="Times New Roman"/>
          <w:szCs w:val="24"/>
        </w:rPr>
        <w:t xml:space="preserve">after dismissal or entry of final judgment not subject to further appeal, </w:t>
      </w:r>
      <w:r w:rsidRPr="003E4615">
        <w:rPr>
          <w:rFonts w:ascii="Times New Roman" w:hAnsi="Times New Roman" w:cs="Times New Roman"/>
          <w:szCs w:val="24"/>
        </w:rPr>
        <w:t xml:space="preserve">the producing party may make demand upon the </w:t>
      </w:r>
      <w:r w:rsidR="00F154EA" w:rsidRPr="003E4615">
        <w:rPr>
          <w:rFonts w:ascii="Times New Roman" w:hAnsi="Times New Roman" w:cs="Times New Roman"/>
          <w:szCs w:val="24"/>
        </w:rPr>
        <w:t>receiving party for return or destruction of all materials considered</w:t>
      </w:r>
      <w:r w:rsidR="001E235B" w:rsidRPr="003E4615">
        <w:rPr>
          <w:rFonts w:ascii="Times New Roman" w:hAnsi="Times New Roman" w:cs="Times New Roman"/>
          <w:szCs w:val="24"/>
        </w:rPr>
        <w:t xml:space="preserve"> Confidential</w:t>
      </w:r>
      <w:r w:rsidR="00C75B06" w:rsidRPr="003E4615">
        <w:rPr>
          <w:rFonts w:ascii="Times New Roman" w:hAnsi="Times New Roman" w:cs="Times New Roman"/>
          <w:szCs w:val="24"/>
        </w:rPr>
        <w:t xml:space="preserve"> </w:t>
      </w:r>
      <w:r w:rsidR="001E235B" w:rsidRPr="003E4615">
        <w:rPr>
          <w:rFonts w:ascii="Times New Roman" w:hAnsi="Times New Roman" w:cs="Times New Roman"/>
          <w:szCs w:val="24"/>
        </w:rPr>
        <w:t xml:space="preserve">Information under this Order, including </w:t>
      </w:r>
      <w:r w:rsidR="00C75B06" w:rsidRPr="003E4615">
        <w:rPr>
          <w:rFonts w:ascii="Times New Roman" w:hAnsi="Times New Roman" w:cs="Times New Roman"/>
          <w:szCs w:val="24"/>
        </w:rPr>
        <w:t>“</w:t>
      </w:r>
      <w:r w:rsidR="001E235B" w:rsidRPr="003E4615">
        <w:rPr>
          <w:rFonts w:ascii="Times New Roman" w:hAnsi="Times New Roman" w:cs="Times New Roman"/>
          <w:szCs w:val="24"/>
        </w:rPr>
        <w:t>copies</w:t>
      </w:r>
      <w:r w:rsidR="00C75B06" w:rsidRPr="003E4615">
        <w:rPr>
          <w:rFonts w:ascii="Times New Roman" w:hAnsi="Times New Roman" w:cs="Times New Roman"/>
          <w:szCs w:val="24"/>
        </w:rPr>
        <w:t>”</w:t>
      </w:r>
      <w:r w:rsidR="001E235B" w:rsidRPr="003E4615">
        <w:rPr>
          <w:rFonts w:ascii="Times New Roman" w:hAnsi="Times New Roman" w:cs="Times New Roman"/>
          <w:szCs w:val="24"/>
        </w:rPr>
        <w:t xml:space="preserve"> as </w:t>
      </w:r>
      <w:r w:rsidR="001E235B" w:rsidRPr="003E4615">
        <w:rPr>
          <w:rFonts w:ascii="Times New Roman" w:hAnsi="Times New Roman" w:cs="Times New Roman"/>
          <w:szCs w:val="24"/>
        </w:rPr>
        <w:lastRenderedPageBreak/>
        <w:t xml:space="preserve">defined </w:t>
      </w:r>
      <w:r w:rsidR="00C75B06" w:rsidRPr="003E4615">
        <w:rPr>
          <w:rFonts w:ascii="Times New Roman" w:hAnsi="Times New Roman" w:cs="Times New Roman"/>
          <w:szCs w:val="24"/>
        </w:rPr>
        <w:t>above</w:t>
      </w:r>
      <w:r w:rsidR="00F154EA" w:rsidRPr="003E4615">
        <w:rPr>
          <w:rFonts w:ascii="Times New Roman" w:hAnsi="Times New Roman" w:cs="Times New Roman"/>
          <w:szCs w:val="24"/>
        </w:rPr>
        <w:t>.  No party shall have any obligation to return or destroy Confidential Information if such a demand is not timely made.  Where the demand for return or destruction is timely made, the subject documents</w:t>
      </w:r>
      <w:r w:rsidR="001E235B" w:rsidRPr="003E4615">
        <w:rPr>
          <w:rFonts w:ascii="Times New Roman" w:hAnsi="Times New Roman" w:cs="Times New Roman"/>
          <w:szCs w:val="24"/>
        </w:rPr>
        <w:t xml:space="preserve"> shall be returned to the</w:t>
      </w:r>
      <w:r w:rsidR="00C75B06" w:rsidRPr="003E4615">
        <w:rPr>
          <w:rFonts w:ascii="Times New Roman" w:hAnsi="Times New Roman" w:cs="Times New Roman"/>
          <w:szCs w:val="24"/>
        </w:rPr>
        <w:t xml:space="preserve"> </w:t>
      </w:r>
      <w:r w:rsidR="001E235B" w:rsidRPr="003E4615">
        <w:rPr>
          <w:rFonts w:ascii="Times New Roman" w:hAnsi="Times New Roman" w:cs="Times New Roman"/>
          <w:szCs w:val="24"/>
        </w:rPr>
        <w:t>producing party unless: (1) the document has been offered into evidence or filed</w:t>
      </w:r>
      <w:r w:rsidR="00C75B06" w:rsidRPr="003E4615">
        <w:rPr>
          <w:rFonts w:ascii="Times New Roman" w:hAnsi="Times New Roman" w:cs="Times New Roman"/>
          <w:szCs w:val="24"/>
        </w:rPr>
        <w:t xml:space="preserve"> </w:t>
      </w:r>
      <w:r w:rsidR="001E235B" w:rsidRPr="003E4615">
        <w:rPr>
          <w:rFonts w:ascii="Times New Roman" w:hAnsi="Times New Roman" w:cs="Times New Roman"/>
          <w:szCs w:val="24"/>
        </w:rPr>
        <w:t>without restriction as to disclosure; (2) the parties agree to destruction to the extent</w:t>
      </w:r>
      <w:r w:rsidR="00C75B06" w:rsidRPr="003E4615">
        <w:rPr>
          <w:rFonts w:ascii="Times New Roman" w:hAnsi="Times New Roman" w:cs="Times New Roman"/>
          <w:szCs w:val="24"/>
        </w:rPr>
        <w:t xml:space="preserve"> </w:t>
      </w:r>
      <w:r w:rsidR="001E235B" w:rsidRPr="003E4615">
        <w:rPr>
          <w:rFonts w:ascii="Times New Roman" w:hAnsi="Times New Roman" w:cs="Times New Roman"/>
          <w:szCs w:val="24"/>
        </w:rPr>
        <w:t>practicable in lieu of return; or (3) as to documents bearing the notations, summations,</w:t>
      </w:r>
      <w:r w:rsidR="00C75B06" w:rsidRPr="003E4615">
        <w:rPr>
          <w:rFonts w:ascii="Times New Roman" w:hAnsi="Times New Roman" w:cs="Times New Roman"/>
          <w:szCs w:val="24"/>
        </w:rPr>
        <w:t xml:space="preserve"> </w:t>
      </w:r>
      <w:r w:rsidR="001E235B" w:rsidRPr="003E4615">
        <w:rPr>
          <w:rFonts w:ascii="Times New Roman" w:hAnsi="Times New Roman" w:cs="Times New Roman"/>
          <w:szCs w:val="24"/>
        </w:rPr>
        <w:t>or other mental impressions of the receiving party</w:t>
      </w:r>
      <w:r w:rsidR="00F154EA" w:rsidRPr="003E4615">
        <w:rPr>
          <w:rFonts w:ascii="Times New Roman" w:hAnsi="Times New Roman" w:cs="Times New Roman"/>
          <w:szCs w:val="24"/>
        </w:rPr>
        <w:t xml:space="preserve"> (</w:t>
      </w:r>
      <w:r w:rsidR="00F154EA" w:rsidRPr="003E4615">
        <w:rPr>
          <w:rFonts w:ascii="Times New Roman" w:hAnsi="Times New Roman" w:cs="Times New Roman"/>
          <w:i/>
          <w:szCs w:val="24"/>
        </w:rPr>
        <w:t>i.e.</w:t>
      </w:r>
      <w:r w:rsidR="00F154EA" w:rsidRPr="003E4615">
        <w:rPr>
          <w:rFonts w:ascii="Times New Roman" w:hAnsi="Times New Roman" w:cs="Times New Roman"/>
          <w:szCs w:val="24"/>
        </w:rPr>
        <w:t>, attorney work product)</w:t>
      </w:r>
      <w:r w:rsidR="001E235B" w:rsidRPr="003E4615">
        <w:rPr>
          <w:rFonts w:ascii="Times New Roman" w:hAnsi="Times New Roman" w:cs="Times New Roman"/>
          <w:szCs w:val="24"/>
        </w:rPr>
        <w:t>, that party elects to destroy the</w:t>
      </w:r>
      <w:r w:rsidR="00C75B06" w:rsidRPr="003E4615">
        <w:rPr>
          <w:rFonts w:ascii="Times New Roman" w:hAnsi="Times New Roman" w:cs="Times New Roman"/>
          <w:szCs w:val="24"/>
        </w:rPr>
        <w:t xml:space="preserve"> </w:t>
      </w:r>
      <w:r w:rsidR="001E235B" w:rsidRPr="003E4615">
        <w:rPr>
          <w:rFonts w:ascii="Times New Roman" w:hAnsi="Times New Roman" w:cs="Times New Roman"/>
          <w:szCs w:val="24"/>
        </w:rPr>
        <w:t>documents and certifies to the produ</w:t>
      </w:r>
      <w:r w:rsidR="00C75B06" w:rsidRPr="003E4615">
        <w:rPr>
          <w:rFonts w:ascii="Times New Roman" w:hAnsi="Times New Roman" w:cs="Times New Roman"/>
          <w:szCs w:val="24"/>
        </w:rPr>
        <w:t>cing party that it has done so</w:t>
      </w:r>
      <w:r w:rsidR="00F438B8" w:rsidRPr="003E4615">
        <w:rPr>
          <w:rFonts w:ascii="Times New Roman" w:hAnsi="Times New Roman" w:cs="Times New Roman"/>
          <w:szCs w:val="24"/>
        </w:rPr>
        <w:t xml:space="preserve">; </w:t>
      </w:r>
      <w:r w:rsidR="00332A82" w:rsidRPr="003E4615">
        <w:rPr>
          <w:rFonts w:ascii="Times New Roman" w:hAnsi="Times New Roman" w:cs="Times New Roman"/>
          <w:szCs w:val="24"/>
        </w:rPr>
        <w:t xml:space="preserve">or </w:t>
      </w:r>
      <w:r w:rsidR="00F438B8" w:rsidRPr="003E4615">
        <w:rPr>
          <w:rFonts w:ascii="Times New Roman" w:hAnsi="Times New Roman" w:cs="Times New Roman"/>
          <w:szCs w:val="24"/>
        </w:rPr>
        <w:t>(4) to the extent retention is required by other laws, rules or regulations, including those of the Louisiana State Bar Association and Louisiana Supreme Court.</w:t>
      </w:r>
      <w:r w:rsidR="00C75B06" w:rsidRPr="003E4615">
        <w:rPr>
          <w:rFonts w:ascii="Times New Roman" w:hAnsi="Times New Roman" w:cs="Times New Roman"/>
          <w:szCs w:val="24"/>
        </w:rPr>
        <w:t xml:space="preserve"> </w:t>
      </w:r>
      <w:r w:rsidR="001E235B" w:rsidRPr="003E4615">
        <w:rPr>
          <w:rFonts w:ascii="Times New Roman" w:hAnsi="Times New Roman" w:cs="Times New Roman"/>
          <w:szCs w:val="24"/>
        </w:rPr>
        <w:t xml:space="preserve"> The parties may choose to agree that the receiving party shall destroy</w:t>
      </w:r>
      <w:r w:rsidR="00C75B06" w:rsidRPr="003E4615">
        <w:rPr>
          <w:rFonts w:ascii="Times New Roman" w:hAnsi="Times New Roman" w:cs="Times New Roman"/>
          <w:szCs w:val="24"/>
        </w:rPr>
        <w:t xml:space="preserve"> </w:t>
      </w:r>
      <w:r w:rsidR="001E235B" w:rsidRPr="003E4615">
        <w:rPr>
          <w:rFonts w:ascii="Times New Roman" w:hAnsi="Times New Roman" w:cs="Times New Roman"/>
          <w:szCs w:val="24"/>
        </w:rPr>
        <w:t>documents containing Confidential Information and certify the fact of destruction, and</w:t>
      </w:r>
      <w:r w:rsidR="00C75B06" w:rsidRPr="003E4615">
        <w:rPr>
          <w:rFonts w:ascii="Times New Roman" w:hAnsi="Times New Roman" w:cs="Times New Roman"/>
          <w:szCs w:val="24"/>
        </w:rPr>
        <w:t xml:space="preserve"> </w:t>
      </w:r>
      <w:r w:rsidR="001E235B" w:rsidRPr="003E4615">
        <w:rPr>
          <w:rFonts w:ascii="Times New Roman" w:hAnsi="Times New Roman" w:cs="Times New Roman"/>
          <w:szCs w:val="24"/>
        </w:rPr>
        <w:t>that the receiving party shall not be required to locate, isolate and return e-mails</w:t>
      </w:r>
      <w:r w:rsidR="00F154EA" w:rsidRPr="003E4615">
        <w:rPr>
          <w:rFonts w:ascii="Times New Roman" w:hAnsi="Times New Roman" w:cs="Times New Roman"/>
          <w:szCs w:val="24"/>
        </w:rPr>
        <w:t xml:space="preserve"> </w:t>
      </w:r>
      <w:r w:rsidR="001E235B" w:rsidRPr="003E4615">
        <w:rPr>
          <w:rFonts w:ascii="Times New Roman" w:hAnsi="Times New Roman" w:cs="Times New Roman"/>
          <w:szCs w:val="24"/>
        </w:rPr>
        <w:t>(including attachments to e-mails) that may i</w:t>
      </w:r>
      <w:r w:rsidR="00F154EA" w:rsidRPr="003E4615">
        <w:rPr>
          <w:rFonts w:ascii="Times New Roman" w:hAnsi="Times New Roman" w:cs="Times New Roman"/>
          <w:szCs w:val="24"/>
        </w:rPr>
        <w:t>nclude Confidential Information</w:t>
      </w:r>
      <w:r w:rsidR="001E235B" w:rsidRPr="003E4615">
        <w:rPr>
          <w:rFonts w:ascii="Times New Roman" w:hAnsi="Times New Roman" w:cs="Times New Roman"/>
          <w:szCs w:val="24"/>
        </w:rPr>
        <w:t xml:space="preserve"> or</w:t>
      </w:r>
      <w:r w:rsidR="00C75B06" w:rsidRPr="003E4615">
        <w:rPr>
          <w:rFonts w:ascii="Times New Roman" w:hAnsi="Times New Roman" w:cs="Times New Roman"/>
          <w:szCs w:val="24"/>
        </w:rPr>
        <w:t xml:space="preserve"> </w:t>
      </w:r>
      <w:r w:rsidR="001E235B" w:rsidRPr="003E4615">
        <w:rPr>
          <w:rFonts w:ascii="Times New Roman" w:hAnsi="Times New Roman" w:cs="Times New Roman"/>
          <w:szCs w:val="24"/>
        </w:rPr>
        <w:t xml:space="preserve">Confidential Information contained in deposition transcripts or drafts or final </w:t>
      </w:r>
      <w:r w:rsidR="00C75B06" w:rsidRPr="003E4615">
        <w:rPr>
          <w:rFonts w:ascii="Times New Roman" w:hAnsi="Times New Roman" w:cs="Times New Roman"/>
          <w:szCs w:val="24"/>
        </w:rPr>
        <w:t>expert</w:t>
      </w:r>
      <w:r w:rsidR="006374B3" w:rsidRPr="003E4615">
        <w:rPr>
          <w:rFonts w:ascii="Times New Roman" w:hAnsi="Times New Roman" w:cs="Times New Roman"/>
          <w:szCs w:val="24"/>
        </w:rPr>
        <w:t xml:space="preserve"> </w:t>
      </w:r>
      <w:r w:rsidR="00C75B06" w:rsidRPr="003E4615">
        <w:rPr>
          <w:rFonts w:ascii="Times New Roman" w:hAnsi="Times New Roman" w:cs="Times New Roman"/>
          <w:szCs w:val="24"/>
        </w:rPr>
        <w:t>reports.</w:t>
      </w:r>
    </w:p>
    <w:p w14:paraId="746AD064" w14:textId="77777777" w:rsidR="00D63BB5" w:rsidRPr="003E4615" w:rsidRDefault="00C75B06" w:rsidP="00297A53">
      <w:pPr>
        <w:pStyle w:val="ListParagraph"/>
        <w:numPr>
          <w:ilvl w:val="1"/>
          <w:numId w:val="1"/>
        </w:numPr>
        <w:spacing w:line="480" w:lineRule="auto"/>
        <w:jc w:val="both"/>
        <w:rPr>
          <w:rFonts w:ascii="Times New Roman" w:hAnsi="Times New Roman" w:cs="Times New Roman"/>
          <w:szCs w:val="24"/>
        </w:rPr>
      </w:pPr>
      <w:r w:rsidRPr="003E4615">
        <w:rPr>
          <w:rFonts w:ascii="Times New Roman" w:hAnsi="Times New Roman" w:cs="Times New Roman"/>
          <w:szCs w:val="24"/>
          <w:u w:val="single"/>
        </w:rPr>
        <w:t>Retention of Work Product and O</w:t>
      </w:r>
      <w:r w:rsidR="001E235B" w:rsidRPr="003E4615">
        <w:rPr>
          <w:rFonts w:ascii="Times New Roman" w:hAnsi="Times New Roman" w:cs="Times New Roman"/>
          <w:szCs w:val="24"/>
          <w:u w:val="single"/>
        </w:rPr>
        <w:t xml:space="preserve">ne </w:t>
      </w:r>
      <w:r w:rsidRPr="003E4615">
        <w:rPr>
          <w:rFonts w:ascii="Times New Roman" w:hAnsi="Times New Roman" w:cs="Times New Roman"/>
          <w:szCs w:val="24"/>
          <w:u w:val="single"/>
        </w:rPr>
        <w:t>S</w:t>
      </w:r>
      <w:r w:rsidR="001E235B" w:rsidRPr="003E4615">
        <w:rPr>
          <w:rFonts w:ascii="Times New Roman" w:hAnsi="Times New Roman" w:cs="Times New Roman"/>
          <w:szCs w:val="24"/>
          <w:u w:val="single"/>
        </w:rPr>
        <w:t>et of Filed Documents.</w:t>
      </w:r>
      <w:r w:rsidRPr="003E4615">
        <w:rPr>
          <w:rFonts w:ascii="Times New Roman" w:hAnsi="Times New Roman" w:cs="Times New Roman"/>
          <w:szCs w:val="24"/>
        </w:rPr>
        <w:t xml:space="preserve">  </w:t>
      </w:r>
      <w:r w:rsidR="001E235B" w:rsidRPr="003E4615">
        <w:rPr>
          <w:rFonts w:ascii="Times New Roman" w:hAnsi="Times New Roman" w:cs="Times New Roman"/>
          <w:szCs w:val="24"/>
        </w:rPr>
        <w:t>Notwithstanding the above requirements to return or destroy documents, counsel may</w:t>
      </w:r>
      <w:r w:rsidR="00D63BB5" w:rsidRPr="003E4615">
        <w:rPr>
          <w:rFonts w:ascii="Times New Roman" w:hAnsi="Times New Roman" w:cs="Times New Roman"/>
          <w:szCs w:val="24"/>
        </w:rPr>
        <w:t xml:space="preserve"> </w:t>
      </w:r>
      <w:r w:rsidR="001E235B" w:rsidRPr="003E4615">
        <w:rPr>
          <w:rFonts w:ascii="Times New Roman" w:hAnsi="Times New Roman" w:cs="Times New Roman"/>
          <w:szCs w:val="24"/>
        </w:rPr>
        <w:t>retain</w:t>
      </w:r>
      <w:r w:rsidR="00973B36" w:rsidRPr="003E4615">
        <w:rPr>
          <w:rFonts w:ascii="Times New Roman" w:hAnsi="Times New Roman" w:cs="Times New Roman"/>
          <w:szCs w:val="24"/>
        </w:rPr>
        <w:t xml:space="preserve">: </w:t>
      </w:r>
      <w:r w:rsidR="001E235B" w:rsidRPr="003E4615">
        <w:rPr>
          <w:rFonts w:ascii="Times New Roman" w:hAnsi="Times New Roman" w:cs="Times New Roman"/>
          <w:szCs w:val="24"/>
        </w:rPr>
        <w:t xml:space="preserve"> (1) attorney work product, including an index that refers or relates to designated</w:t>
      </w:r>
      <w:r w:rsidR="00D63BB5" w:rsidRPr="003E4615">
        <w:rPr>
          <w:rFonts w:ascii="Times New Roman" w:hAnsi="Times New Roman" w:cs="Times New Roman"/>
          <w:szCs w:val="24"/>
        </w:rPr>
        <w:t xml:space="preserve"> </w:t>
      </w:r>
      <w:r w:rsidR="001E235B" w:rsidRPr="003E4615">
        <w:rPr>
          <w:rFonts w:ascii="Times New Roman" w:hAnsi="Times New Roman" w:cs="Times New Roman"/>
          <w:szCs w:val="24"/>
        </w:rPr>
        <w:t>Confidential Information</w:t>
      </w:r>
      <w:r w:rsidR="00D63BB5" w:rsidRPr="003E4615">
        <w:rPr>
          <w:rFonts w:ascii="Times New Roman" w:hAnsi="Times New Roman" w:cs="Times New Roman"/>
          <w:szCs w:val="24"/>
        </w:rPr>
        <w:t>,</w:t>
      </w:r>
      <w:r w:rsidR="001E235B" w:rsidRPr="003E4615">
        <w:rPr>
          <w:rFonts w:ascii="Times New Roman" w:hAnsi="Times New Roman" w:cs="Times New Roman"/>
          <w:szCs w:val="24"/>
        </w:rPr>
        <w:t xml:space="preserve"> so long as that work product does not duplicate verbatim</w:t>
      </w:r>
      <w:r w:rsidR="00D63BB5" w:rsidRPr="003E4615">
        <w:rPr>
          <w:rFonts w:ascii="Times New Roman" w:hAnsi="Times New Roman" w:cs="Times New Roman"/>
          <w:szCs w:val="24"/>
        </w:rPr>
        <w:t xml:space="preserve"> </w:t>
      </w:r>
      <w:r w:rsidR="001E235B" w:rsidRPr="003E4615">
        <w:rPr>
          <w:rFonts w:ascii="Times New Roman" w:hAnsi="Times New Roman" w:cs="Times New Roman"/>
          <w:szCs w:val="24"/>
        </w:rPr>
        <w:t>substantial portions of Confidential Information, and (2) one complete set of all</w:t>
      </w:r>
      <w:r w:rsidR="00D63BB5" w:rsidRPr="003E4615">
        <w:rPr>
          <w:rFonts w:ascii="Times New Roman" w:hAnsi="Times New Roman" w:cs="Times New Roman"/>
          <w:szCs w:val="24"/>
        </w:rPr>
        <w:t xml:space="preserve"> </w:t>
      </w:r>
      <w:r w:rsidR="001E235B" w:rsidRPr="003E4615">
        <w:rPr>
          <w:rFonts w:ascii="Times New Roman" w:hAnsi="Times New Roman" w:cs="Times New Roman"/>
          <w:szCs w:val="24"/>
        </w:rPr>
        <w:t xml:space="preserve">documents filed with the Court including those filed under seal. </w:t>
      </w:r>
      <w:r w:rsidR="00D63BB5" w:rsidRPr="003E4615">
        <w:rPr>
          <w:rFonts w:ascii="Times New Roman" w:hAnsi="Times New Roman" w:cs="Times New Roman"/>
          <w:szCs w:val="24"/>
        </w:rPr>
        <w:t xml:space="preserve"> </w:t>
      </w:r>
      <w:r w:rsidR="001E235B" w:rsidRPr="003E4615">
        <w:rPr>
          <w:rFonts w:ascii="Times New Roman" w:hAnsi="Times New Roman" w:cs="Times New Roman"/>
          <w:szCs w:val="24"/>
        </w:rPr>
        <w:t>Any retained</w:t>
      </w:r>
      <w:r w:rsidR="00D63BB5" w:rsidRPr="003E4615">
        <w:rPr>
          <w:rFonts w:ascii="Times New Roman" w:hAnsi="Times New Roman" w:cs="Times New Roman"/>
          <w:szCs w:val="24"/>
        </w:rPr>
        <w:t xml:space="preserve"> </w:t>
      </w:r>
      <w:r w:rsidR="001E235B" w:rsidRPr="003E4615">
        <w:rPr>
          <w:rFonts w:ascii="Times New Roman" w:hAnsi="Times New Roman" w:cs="Times New Roman"/>
          <w:szCs w:val="24"/>
        </w:rPr>
        <w:t xml:space="preserve">Confidential Information shall continue to be protected under this Order. </w:t>
      </w:r>
      <w:r w:rsidR="00F154EA" w:rsidRPr="003E4615">
        <w:rPr>
          <w:rFonts w:ascii="Times New Roman" w:hAnsi="Times New Roman" w:cs="Times New Roman"/>
          <w:szCs w:val="24"/>
        </w:rPr>
        <w:t xml:space="preserve"> </w:t>
      </w:r>
      <w:r w:rsidR="001E235B" w:rsidRPr="003E4615">
        <w:rPr>
          <w:rFonts w:ascii="Times New Roman" w:hAnsi="Times New Roman" w:cs="Times New Roman"/>
          <w:szCs w:val="24"/>
        </w:rPr>
        <w:t xml:space="preserve">An </w:t>
      </w:r>
      <w:r w:rsidR="001E235B" w:rsidRPr="003E4615">
        <w:rPr>
          <w:rFonts w:ascii="Times New Roman" w:hAnsi="Times New Roman" w:cs="Times New Roman"/>
          <w:szCs w:val="24"/>
        </w:rPr>
        <w:lastRenderedPageBreak/>
        <w:t>attorney</w:t>
      </w:r>
      <w:r w:rsidR="00D63BB5" w:rsidRPr="003E4615">
        <w:rPr>
          <w:rFonts w:ascii="Times New Roman" w:hAnsi="Times New Roman" w:cs="Times New Roman"/>
          <w:szCs w:val="24"/>
        </w:rPr>
        <w:t xml:space="preserve"> </w:t>
      </w:r>
      <w:r w:rsidR="001E235B" w:rsidRPr="003E4615">
        <w:rPr>
          <w:rFonts w:ascii="Times New Roman" w:hAnsi="Times New Roman" w:cs="Times New Roman"/>
          <w:szCs w:val="24"/>
        </w:rPr>
        <w:t xml:space="preserve">may use his or her </w:t>
      </w:r>
      <w:r w:rsidR="00F154EA" w:rsidRPr="003E4615">
        <w:rPr>
          <w:rFonts w:ascii="Times New Roman" w:hAnsi="Times New Roman" w:cs="Times New Roman"/>
          <w:szCs w:val="24"/>
        </w:rPr>
        <w:t xml:space="preserve">own </w:t>
      </w:r>
      <w:r w:rsidR="001E235B" w:rsidRPr="003E4615">
        <w:rPr>
          <w:rFonts w:ascii="Times New Roman" w:hAnsi="Times New Roman" w:cs="Times New Roman"/>
          <w:szCs w:val="24"/>
        </w:rPr>
        <w:t>work product in subsequent litigation, provided that its use does not</w:t>
      </w:r>
      <w:r w:rsidR="00D63BB5" w:rsidRPr="003E4615">
        <w:rPr>
          <w:rFonts w:ascii="Times New Roman" w:hAnsi="Times New Roman" w:cs="Times New Roman"/>
          <w:szCs w:val="24"/>
        </w:rPr>
        <w:t xml:space="preserve"> </w:t>
      </w:r>
      <w:r w:rsidR="001E235B" w:rsidRPr="003E4615">
        <w:rPr>
          <w:rFonts w:ascii="Times New Roman" w:hAnsi="Times New Roman" w:cs="Times New Roman"/>
          <w:szCs w:val="24"/>
        </w:rPr>
        <w:t>disclose or use Confidential Information</w:t>
      </w:r>
      <w:r w:rsidR="00F154EA" w:rsidRPr="003E4615">
        <w:rPr>
          <w:rFonts w:ascii="Times New Roman" w:hAnsi="Times New Roman" w:cs="Times New Roman"/>
          <w:szCs w:val="24"/>
        </w:rPr>
        <w:t xml:space="preserve"> or otherwise violate this Order</w:t>
      </w:r>
      <w:r w:rsidR="001E235B" w:rsidRPr="003E4615">
        <w:rPr>
          <w:rFonts w:ascii="Times New Roman" w:hAnsi="Times New Roman" w:cs="Times New Roman"/>
          <w:szCs w:val="24"/>
        </w:rPr>
        <w:t>.</w:t>
      </w:r>
    </w:p>
    <w:p w14:paraId="40C994B3" w14:textId="77777777" w:rsidR="00D63BB5" w:rsidRPr="003E4615" w:rsidRDefault="001E235B" w:rsidP="00297A53">
      <w:pPr>
        <w:pStyle w:val="ListParagraph"/>
        <w:numPr>
          <w:ilvl w:val="1"/>
          <w:numId w:val="1"/>
        </w:numPr>
        <w:spacing w:line="480" w:lineRule="auto"/>
        <w:jc w:val="both"/>
        <w:rPr>
          <w:rFonts w:ascii="Times New Roman" w:hAnsi="Times New Roman" w:cs="Times New Roman"/>
          <w:szCs w:val="24"/>
        </w:rPr>
      </w:pPr>
      <w:r w:rsidRPr="003E4615">
        <w:rPr>
          <w:rFonts w:ascii="Times New Roman" w:hAnsi="Times New Roman" w:cs="Times New Roman"/>
          <w:szCs w:val="24"/>
          <w:u w:val="single"/>
        </w:rPr>
        <w:t>Deletion of</w:t>
      </w:r>
      <w:r w:rsidR="00F154EA" w:rsidRPr="003E4615">
        <w:rPr>
          <w:rFonts w:ascii="Times New Roman" w:hAnsi="Times New Roman" w:cs="Times New Roman"/>
          <w:szCs w:val="24"/>
          <w:u w:val="single"/>
        </w:rPr>
        <w:t xml:space="preserve"> Documents F</w:t>
      </w:r>
      <w:r w:rsidRPr="003E4615">
        <w:rPr>
          <w:rFonts w:ascii="Times New Roman" w:hAnsi="Times New Roman" w:cs="Times New Roman"/>
          <w:szCs w:val="24"/>
          <w:u w:val="single"/>
        </w:rPr>
        <w:t xml:space="preserve">iled under Seal from Electronic </w:t>
      </w:r>
      <w:r w:rsidR="008B410A" w:rsidRPr="003E4615">
        <w:rPr>
          <w:rFonts w:ascii="Times New Roman" w:hAnsi="Times New Roman" w:cs="Times New Roman"/>
          <w:szCs w:val="24"/>
          <w:u w:val="single"/>
        </w:rPr>
        <w:t>Case Filing</w:t>
      </w:r>
      <w:r w:rsidRPr="003E4615">
        <w:rPr>
          <w:rFonts w:ascii="Times New Roman" w:hAnsi="Times New Roman" w:cs="Times New Roman"/>
          <w:szCs w:val="24"/>
          <w:u w:val="single"/>
        </w:rPr>
        <w:t xml:space="preserve"> (ECF) System.</w:t>
      </w:r>
      <w:r w:rsidRPr="003E4615">
        <w:rPr>
          <w:rFonts w:ascii="Times New Roman" w:hAnsi="Times New Roman" w:cs="Times New Roman"/>
          <w:szCs w:val="24"/>
        </w:rPr>
        <w:t xml:space="preserve"> </w:t>
      </w:r>
      <w:r w:rsidR="00D63BB5" w:rsidRPr="003E4615">
        <w:rPr>
          <w:rFonts w:ascii="Times New Roman" w:hAnsi="Times New Roman" w:cs="Times New Roman"/>
          <w:szCs w:val="24"/>
        </w:rPr>
        <w:t xml:space="preserve"> </w:t>
      </w:r>
      <w:r w:rsidRPr="003E4615">
        <w:rPr>
          <w:rFonts w:ascii="Times New Roman" w:hAnsi="Times New Roman" w:cs="Times New Roman"/>
          <w:szCs w:val="24"/>
        </w:rPr>
        <w:t>Filings under seal shall be deleted from the ECF system only</w:t>
      </w:r>
      <w:r w:rsidR="00D63BB5" w:rsidRPr="003E4615">
        <w:rPr>
          <w:rFonts w:ascii="Times New Roman" w:hAnsi="Times New Roman" w:cs="Times New Roman"/>
          <w:szCs w:val="24"/>
        </w:rPr>
        <w:t xml:space="preserve"> </w:t>
      </w:r>
      <w:r w:rsidRPr="003E4615">
        <w:rPr>
          <w:rFonts w:ascii="Times New Roman" w:hAnsi="Times New Roman" w:cs="Times New Roman"/>
          <w:szCs w:val="24"/>
        </w:rPr>
        <w:t>upon order of the Court.</w:t>
      </w:r>
    </w:p>
    <w:p w14:paraId="105A60FC" w14:textId="77777777" w:rsidR="00D63BB5" w:rsidRPr="003E4615" w:rsidRDefault="001E235B" w:rsidP="00297A53">
      <w:pPr>
        <w:pStyle w:val="ListParagraph"/>
        <w:numPr>
          <w:ilvl w:val="0"/>
          <w:numId w:val="1"/>
        </w:numPr>
        <w:spacing w:line="480" w:lineRule="auto"/>
        <w:jc w:val="both"/>
        <w:rPr>
          <w:rFonts w:ascii="Times New Roman" w:hAnsi="Times New Roman" w:cs="Times New Roman"/>
          <w:szCs w:val="24"/>
        </w:rPr>
      </w:pPr>
      <w:r w:rsidRPr="003E4615">
        <w:rPr>
          <w:rFonts w:ascii="Times New Roman" w:hAnsi="Times New Roman" w:cs="Times New Roman"/>
          <w:b/>
          <w:szCs w:val="24"/>
        </w:rPr>
        <w:t>Order Subject to Modification.</w:t>
      </w:r>
      <w:r w:rsidRPr="003E4615">
        <w:rPr>
          <w:rFonts w:ascii="Times New Roman" w:hAnsi="Times New Roman" w:cs="Times New Roman"/>
          <w:szCs w:val="24"/>
        </w:rPr>
        <w:t xml:space="preserve"> </w:t>
      </w:r>
      <w:r w:rsidR="00D63BB5" w:rsidRPr="003E4615">
        <w:rPr>
          <w:rFonts w:ascii="Times New Roman" w:hAnsi="Times New Roman" w:cs="Times New Roman"/>
          <w:szCs w:val="24"/>
        </w:rPr>
        <w:t xml:space="preserve"> </w:t>
      </w:r>
      <w:r w:rsidRPr="003E4615">
        <w:rPr>
          <w:rFonts w:ascii="Times New Roman" w:hAnsi="Times New Roman" w:cs="Times New Roman"/>
          <w:szCs w:val="24"/>
        </w:rPr>
        <w:t>This Order shall be subject to</w:t>
      </w:r>
      <w:r w:rsidR="00D63BB5" w:rsidRPr="003E4615">
        <w:rPr>
          <w:rFonts w:ascii="Times New Roman" w:hAnsi="Times New Roman" w:cs="Times New Roman"/>
          <w:szCs w:val="24"/>
        </w:rPr>
        <w:t xml:space="preserve"> </w:t>
      </w:r>
      <w:r w:rsidRPr="003E4615">
        <w:rPr>
          <w:rFonts w:ascii="Times New Roman" w:hAnsi="Times New Roman" w:cs="Times New Roman"/>
          <w:szCs w:val="24"/>
        </w:rPr>
        <w:t>modification by the Court on its own initiative or on motion of a party or any other</w:t>
      </w:r>
      <w:r w:rsidR="00D63BB5" w:rsidRPr="003E4615">
        <w:rPr>
          <w:rFonts w:ascii="Times New Roman" w:hAnsi="Times New Roman" w:cs="Times New Roman"/>
          <w:szCs w:val="24"/>
        </w:rPr>
        <w:t xml:space="preserve"> </w:t>
      </w:r>
      <w:r w:rsidRPr="003E4615">
        <w:rPr>
          <w:rFonts w:ascii="Times New Roman" w:hAnsi="Times New Roman" w:cs="Times New Roman"/>
          <w:szCs w:val="24"/>
        </w:rPr>
        <w:t>person with standing concerning the subject matter.</w:t>
      </w:r>
    </w:p>
    <w:p w14:paraId="764761BC" w14:textId="77777777" w:rsidR="00D63BB5" w:rsidRPr="003E4615" w:rsidRDefault="001E235B" w:rsidP="00297A53">
      <w:pPr>
        <w:pStyle w:val="ListParagraph"/>
        <w:numPr>
          <w:ilvl w:val="0"/>
          <w:numId w:val="1"/>
        </w:numPr>
        <w:spacing w:line="480" w:lineRule="auto"/>
        <w:jc w:val="both"/>
        <w:rPr>
          <w:rFonts w:ascii="Times New Roman" w:hAnsi="Times New Roman" w:cs="Times New Roman"/>
          <w:szCs w:val="24"/>
        </w:rPr>
      </w:pPr>
      <w:r w:rsidRPr="003E4615">
        <w:rPr>
          <w:rFonts w:ascii="Times New Roman" w:hAnsi="Times New Roman" w:cs="Times New Roman"/>
          <w:b/>
          <w:szCs w:val="24"/>
        </w:rPr>
        <w:t>No Prior Judicial Determination.</w:t>
      </w:r>
      <w:r w:rsidRPr="003E4615">
        <w:rPr>
          <w:rFonts w:ascii="Times New Roman" w:hAnsi="Times New Roman" w:cs="Times New Roman"/>
          <w:szCs w:val="24"/>
        </w:rPr>
        <w:t xml:space="preserve"> This Order is entered based on the</w:t>
      </w:r>
      <w:r w:rsidR="00D63BB5" w:rsidRPr="003E4615">
        <w:rPr>
          <w:rFonts w:ascii="Times New Roman" w:hAnsi="Times New Roman" w:cs="Times New Roman"/>
          <w:szCs w:val="24"/>
        </w:rPr>
        <w:t xml:space="preserve"> </w:t>
      </w:r>
      <w:r w:rsidRPr="003E4615">
        <w:rPr>
          <w:rFonts w:ascii="Times New Roman" w:hAnsi="Times New Roman" w:cs="Times New Roman"/>
          <w:szCs w:val="24"/>
        </w:rPr>
        <w:t>representations and agreements of the parties and for the purpose of facilitating</w:t>
      </w:r>
      <w:r w:rsidR="00D63BB5" w:rsidRPr="003E4615">
        <w:rPr>
          <w:rFonts w:ascii="Times New Roman" w:hAnsi="Times New Roman" w:cs="Times New Roman"/>
          <w:szCs w:val="24"/>
        </w:rPr>
        <w:t xml:space="preserve"> </w:t>
      </w:r>
      <w:r w:rsidRPr="003E4615">
        <w:rPr>
          <w:rFonts w:ascii="Times New Roman" w:hAnsi="Times New Roman" w:cs="Times New Roman"/>
          <w:szCs w:val="24"/>
        </w:rPr>
        <w:t xml:space="preserve">discovery. </w:t>
      </w:r>
      <w:r w:rsidR="00D63BB5" w:rsidRPr="003E4615">
        <w:rPr>
          <w:rFonts w:ascii="Times New Roman" w:hAnsi="Times New Roman" w:cs="Times New Roman"/>
          <w:szCs w:val="24"/>
        </w:rPr>
        <w:t xml:space="preserve"> </w:t>
      </w:r>
      <w:r w:rsidRPr="003E4615">
        <w:rPr>
          <w:rFonts w:ascii="Times New Roman" w:hAnsi="Times New Roman" w:cs="Times New Roman"/>
          <w:szCs w:val="24"/>
        </w:rPr>
        <w:t>Nothing herein shall be construed or presented as a judicial determination</w:t>
      </w:r>
      <w:r w:rsidR="00D63BB5" w:rsidRPr="003E4615">
        <w:rPr>
          <w:rFonts w:ascii="Times New Roman" w:hAnsi="Times New Roman" w:cs="Times New Roman"/>
          <w:szCs w:val="24"/>
        </w:rPr>
        <w:t xml:space="preserve"> </w:t>
      </w:r>
      <w:r w:rsidRPr="003E4615">
        <w:rPr>
          <w:rFonts w:ascii="Times New Roman" w:hAnsi="Times New Roman" w:cs="Times New Roman"/>
          <w:szCs w:val="24"/>
        </w:rPr>
        <w:t>that any document or material designated Confidential Information by counsel or the</w:t>
      </w:r>
      <w:r w:rsidR="00D63BB5" w:rsidRPr="003E4615">
        <w:rPr>
          <w:rFonts w:ascii="Times New Roman" w:hAnsi="Times New Roman" w:cs="Times New Roman"/>
          <w:szCs w:val="24"/>
        </w:rPr>
        <w:t xml:space="preserve"> </w:t>
      </w:r>
      <w:r w:rsidRPr="003E4615">
        <w:rPr>
          <w:rFonts w:ascii="Times New Roman" w:hAnsi="Times New Roman" w:cs="Times New Roman"/>
          <w:szCs w:val="24"/>
        </w:rPr>
        <w:t>parties is entitled to protection under Rule 26(c) of the Federal Rules of Civil Procedure</w:t>
      </w:r>
      <w:r w:rsidR="00D63BB5" w:rsidRPr="003E4615">
        <w:rPr>
          <w:rFonts w:ascii="Times New Roman" w:hAnsi="Times New Roman" w:cs="Times New Roman"/>
          <w:szCs w:val="24"/>
        </w:rPr>
        <w:t xml:space="preserve"> </w:t>
      </w:r>
      <w:r w:rsidRPr="003E4615">
        <w:rPr>
          <w:rFonts w:ascii="Times New Roman" w:hAnsi="Times New Roman" w:cs="Times New Roman"/>
          <w:szCs w:val="24"/>
        </w:rPr>
        <w:t>or otherwise until such time as the Court may rule on a specific document or issue.</w:t>
      </w:r>
    </w:p>
    <w:p w14:paraId="2B7D605C" w14:textId="77777777" w:rsidR="00D63BB5" w:rsidRPr="003E4615" w:rsidRDefault="001E235B" w:rsidP="00297A53">
      <w:pPr>
        <w:pStyle w:val="ListParagraph"/>
        <w:numPr>
          <w:ilvl w:val="0"/>
          <w:numId w:val="1"/>
        </w:numPr>
        <w:spacing w:line="480" w:lineRule="auto"/>
        <w:jc w:val="both"/>
        <w:rPr>
          <w:rFonts w:ascii="Times New Roman" w:hAnsi="Times New Roman" w:cs="Times New Roman"/>
          <w:szCs w:val="24"/>
        </w:rPr>
      </w:pPr>
      <w:r w:rsidRPr="003E4615">
        <w:rPr>
          <w:rFonts w:ascii="Times New Roman" w:hAnsi="Times New Roman" w:cs="Times New Roman"/>
          <w:b/>
          <w:szCs w:val="24"/>
        </w:rPr>
        <w:t>Persons Bound.</w:t>
      </w:r>
      <w:r w:rsidR="00D63BB5" w:rsidRPr="003E4615">
        <w:rPr>
          <w:rFonts w:ascii="Times New Roman" w:hAnsi="Times New Roman" w:cs="Times New Roman"/>
          <w:szCs w:val="24"/>
        </w:rPr>
        <w:t xml:space="preserve"> </w:t>
      </w:r>
      <w:r w:rsidRPr="003E4615">
        <w:rPr>
          <w:rFonts w:ascii="Times New Roman" w:hAnsi="Times New Roman" w:cs="Times New Roman"/>
          <w:szCs w:val="24"/>
        </w:rPr>
        <w:t xml:space="preserve"> This Order shall take effect when entered and shall be</w:t>
      </w:r>
      <w:r w:rsidR="00D63BB5" w:rsidRPr="003E4615">
        <w:rPr>
          <w:rFonts w:ascii="Times New Roman" w:hAnsi="Times New Roman" w:cs="Times New Roman"/>
          <w:szCs w:val="24"/>
        </w:rPr>
        <w:t xml:space="preserve"> </w:t>
      </w:r>
      <w:r w:rsidRPr="003E4615">
        <w:rPr>
          <w:rFonts w:ascii="Times New Roman" w:hAnsi="Times New Roman" w:cs="Times New Roman"/>
          <w:szCs w:val="24"/>
        </w:rPr>
        <w:t>binding upon all counsel of record and their law firms, the parties, and persons made</w:t>
      </w:r>
      <w:r w:rsidR="00D63BB5" w:rsidRPr="003E4615">
        <w:rPr>
          <w:rFonts w:ascii="Times New Roman" w:hAnsi="Times New Roman" w:cs="Times New Roman"/>
          <w:szCs w:val="24"/>
        </w:rPr>
        <w:t xml:space="preserve"> </w:t>
      </w:r>
      <w:r w:rsidRPr="003E4615">
        <w:rPr>
          <w:rFonts w:ascii="Times New Roman" w:hAnsi="Times New Roman" w:cs="Times New Roman"/>
          <w:szCs w:val="24"/>
        </w:rPr>
        <w:t>subject to this</w:t>
      </w:r>
      <w:r w:rsidR="00273141" w:rsidRPr="003E4615">
        <w:rPr>
          <w:rFonts w:ascii="Times New Roman" w:hAnsi="Times New Roman" w:cs="Times New Roman"/>
          <w:szCs w:val="24"/>
        </w:rPr>
        <w:t xml:space="preserve"> Order by its terms.</w:t>
      </w:r>
    </w:p>
    <w:p w14:paraId="03E67507" w14:textId="13576E0F" w:rsidR="00273141" w:rsidRPr="003E4615" w:rsidRDefault="00273141" w:rsidP="00297A53">
      <w:pPr>
        <w:spacing w:line="480" w:lineRule="auto"/>
        <w:ind w:left="1080"/>
        <w:jc w:val="both"/>
        <w:rPr>
          <w:rFonts w:ascii="Times New Roman" w:hAnsi="Times New Roman" w:cs="Times New Roman"/>
          <w:szCs w:val="24"/>
        </w:rPr>
      </w:pPr>
      <w:r w:rsidRPr="003E4615">
        <w:rPr>
          <w:rFonts w:ascii="Times New Roman" w:hAnsi="Times New Roman" w:cs="Times New Roman"/>
          <w:szCs w:val="24"/>
        </w:rPr>
        <w:t xml:space="preserve">New Orleans, Louisiana, this </w:t>
      </w:r>
      <w:r w:rsidR="008B410A" w:rsidRPr="003E4615">
        <w:rPr>
          <w:rFonts w:ascii="Times New Roman" w:hAnsi="Times New Roman" w:cs="Times New Roman"/>
          <w:szCs w:val="24"/>
          <w:u w:val="single"/>
        </w:rPr>
        <w:tab/>
      </w:r>
      <w:r w:rsidR="000876F5">
        <w:rPr>
          <w:rFonts w:ascii="Times New Roman" w:hAnsi="Times New Roman" w:cs="Times New Roman"/>
          <w:szCs w:val="24"/>
          <w:u w:val="single"/>
        </w:rPr>
        <w:tab/>
      </w:r>
      <w:r w:rsidRPr="003E4615">
        <w:rPr>
          <w:rFonts w:ascii="Times New Roman" w:hAnsi="Times New Roman" w:cs="Times New Roman"/>
          <w:szCs w:val="24"/>
        </w:rPr>
        <w:t xml:space="preserve"> day of </w:t>
      </w:r>
      <w:r w:rsidR="008B410A" w:rsidRPr="003E4615">
        <w:rPr>
          <w:rFonts w:ascii="Times New Roman" w:hAnsi="Times New Roman" w:cs="Times New Roman"/>
          <w:szCs w:val="24"/>
          <w:u w:val="single"/>
        </w:rPr>
        <w:tab/>
      </w:r>
      <w:r w:rsidR="008B410A" w:rsidRPr="003E4615">
        <w:rPr>
          <w:rFonts w:ascii="Times New Roman" w:hAnsi="Times New Roman" w:cs="Times New Roman"/>
          <w:szCs w:val="24"/>
          <w:u w:val="single"/>
        </w:rPr>
        <w:tab/>
      </w:r>
      <w:r w:rsidR="008B410A" w:rsidRPr="003E4615">
        <w:rPr>
          <w:rFonts w:ascii="Times New Roman" w:hAnsi="Times New Roman" w:cs="Times New Roman"/>
          <w:szCs w:val="24"/>
          <w:u w:val="single"/>
        </w:rPr>
        <w:tab/>
      </w:r>
      <w:r w:rsidR="008B410A" w:rsidRPr="003E4615">
        <w:rPr>
          <w:rFonts w:ascii="Times New Roman" w:hAnsi="Times New Roman" w:cs="Times New Roman"/>
          <w:szCs w:val="24"/>
          <w:u w:val="single"/>
        </w:rPr>
        <w:tab/>
      </w:r>
      <w:r w:rsidR="0028640A" w:rsidRPr="003E4615">
        <w:rPr>
          <w:rFonts w:ascii="Times New Roman" w:hAnsi="Times New Roman" w:cs="Times New Roman"/>
          <w:szCs w:val="24"/>
        </w:rPr>
        <w:t xml:space="preserve">, </w:t>
      </w:r>
      <w:r w:rsidR="004A76D5" w:rsidRPr="003E4615">
        <w:rPr>
          <w:rFonts w:ascii="Times New Roman" w:hAnsi="Times New Roman" w:cs="Times New Roman"/>
          <w:szCs w:val="24"/>
        </w:rPr>
        <w:t>202</w:t>
      </w:r>
      <w:r w:rsidR="004A76D5">
        <w:rPr>
          <w:rFonts w:ascii="Times New Roman" w:hAnsi="Times New Roman" w:cs="Times New Roman"/>
          <w:szCs w:val="24"/>
        </w:rPr>
        <w:t>4</w:t>
      </w:r>
      <w:r w:rsidR="008B410A" w:rsidRPr="003E4615">
        <w:rPr>
          <w:rFonts w:ascii="Times New Roman" w:hAnsi="Times New Roman" w:cs="Times New Roman"/>
          <w:szCs w:val="24"/>
        </w:rPr>
        <w:t>.</w:t>
      </w:r>
    </w:p>
    <w:p w14:paraId="265663CF" w14:textId="77777777" w:rsidR="00B3768C" w:rsidRDefault="00B3768C" w:rsidP="003E4615">
      <w:pPr>
        <w:autoSpaceDE w:val="0"/>
        <w:autoSpaceDN w:val="0"/>
        <w:adjustRightInd w:val="0"/>
        <w:ind w:left="5160" w:hanging="120"/>
        <w:rPr>
          <w:rFonts w:ascii="Times New Roman" w:hAnsi="Times New Roman" w:cs="Times New Roman"/>
          <w:szCs w:val="24"/>
        </w:rPr>
      </w:pPr>
    </w:p>
    <w:p w14:paraId="5749B8B3" w14:textId="4E657C17" w:rsidR="003E4615" w:rsidRPr="003E4615" w:rsidRDefault="00273141" w:rsidP="003E4615">
      <w:pPr>
        <w:autoSpaceDE w:val="0"/>
        <w:autoSpaceDN w:val="0"/>
        <w:adjustRightInd w:val="0"/>
        <w:ind w:left="5160" w:hanging="120"/>
        <w:rPr>
          <w:rFonts w:ascii="Times New Roman" w:eastAsia="Calibri" w:hAnsi="Times New Roman" w:cs="Times New Roman"/>
          <w:szCs w:val="24"/>
        </w:rPr>
      </w:pPr>
      <w:r w:rsidRPr="003E4615">
        <w:rPr>
          <w:rFonts w:ascii="Times New Roman" w:hAnsi="Times New Roman" w:cs="Times New Roman"/>
          <w:szCs w:val="24"/>
        </w:rPr>
        <w:tab/>
      </w:r>
      <w:r w:rsidR="003E4615" w:rsidRPr="003E4615">
        <w:rPr>
          <w:rFonts w:ascii="Times New Roman" w:eastAsia="Calibri" w:hAnsi="Times New Roman" w:cs="Times New Roman"/>
          <w:szCs w:val="24"/>
        </w:rPr>
        <w:t>___________________________________</w:t>
      </w:r>
    </w:p>
    <w:p w14:paraId="423F98A6" w14:textId="77777777" w:rsidR="003E4615" w:rsidRPr="003E4615" w:rsidRDefault="003E4615" w:rsidP="003E4615">
      <w:pPr>
        <w:autoSpaceDE w:val="0"/>
        <w:autoSpaceDN w:val="0"/>
        <w:adjustRightInd w:val="0"/>
        <w:spacing w:line="259" w:lineRule="auto"/>
        <w:ind w:left="5160" w:firstLine="330"/>
        <w:rPr>
          <w:rFonts w:ascii="Times New Roman" w:eastAsia="Calibri" w:hAnsi="Times New Roman" w:cs="Times New Roman"/>
          <w:szCs w:val="24"/>
        </w:rPr>
      </w:pPr>
      <w:r w:rsidRPr="003E4615">
        <w:rPr>
          <w:rFonts w:ascii="Times New Roman" w:eastAsia="Calibri" w:hAnsi="Times New Roman" w:cs="Times New Roman"/>
          <w:szCs w:val="24"/>
        </w:rPr>
        <w:t>DONNA PHILLIPS CURRAULT</w:t>
      </w:r>
    </w:p>
    <w:p w14:paraId="760D6B88" w14:textId="574B794D" w:rsidR="00B3768C" w:rsidRDefault="003E4615" w:rsidP="00B3768C">
      <w:pPr>
        <w:spacing w:line="259" w:lineRule="auto"/>
        <w:ind w:firstLine="5040"/>
        <w:rPr>
          <w:rFonts w:ascii="Times New Roman" w:eastAsia="Calibri" w:hAnsi="Times New Roman" w:cs="Times New Roman"/>
          <w:szCs w:val="24"/>
        </w:rPr>
      </w:pPr>
      <w:r w:rsidRPr="003E4615">
        <w:rPr>
          <w:rFonts w:ascii="Times New Roman" w:eastAsia="Calibri" w:hAnsi="Times New Roman" w:cs="Times New Roman"/>
          <w:szCs w:val="24"/>
        </w:rPr>
        <w:t>UNITED STATES MAGISTRATE JUDG</w:t>
      </w:r>
      <w:r w:rsidR="00B3768C">
        <w:rPr>
          <w:rFonts w:ascii="Times New Roman" w:eastAsia="Calibri" w:hAnsi="Times New Roman" w:cs="Times New Roman"/>
          <w:szCs w:val="24"/>
        </w:rPr>
        <w:t>E</w:t>
      </w:r>
    </w:p>
    <w:p w14:paraId="12DED66F" w14:textId="77777777" w:rsidR="001B3879" w:rsidRDefault="001B3879" w:rsidP="00B3768C">
      <w:pPr>
        <w:jc w:val="center"/>
        <w:rPr>
          <w:rFonts w:ascii="Times New Roman" w:hAnsi="Times New Roman" w:cs="Times New Roman"/>
        </w:rPr>
      </w:pPr>
    </w:p>
    <w:p w14:paraId="4FE69FD0" w14:textId="77777777" w:rsidR="001B3879" w:rsidRDefault="001B3879" w:rsidP="00B3768C">
      <w:pPr>
        <w:jc w:val="center"/>
        <w:rPr>
          <w:rFonts w:ascii="Times New Roman" w:hAnsi="Times New Roman" w:cs="Times New Roman"/>
        </w:rPr>
      </w:pPr>
    </w:p>
    <w:p w14:paraId="3433A69E" w14:textId="2BB4EA9E" w:rsidR="001B3879" w:rsidRDefault="001B3879" w:rsidP="00B3768C">
      <w:pPr>
        <w:jc w:val="center"/>
        <w:rPr>
          <w:rFonts w:ascii="Times New Roman" w:hAnsi="Times New Roman" w:cs="Times New Roman"/>
        </w:rPr>
      </w:pPr>
    </w:p>
    <w:p w14:paraId="569971C9" w14:textId="77777777" w:rsidR="000C4209" w:rsidRDefault="000C4209" w:rsidP="00B3768C">
      <w:pPr>
        <w:jc w:val="center"/>
        <w:rPr>
          <w:rFonts w:ascii="Times New Roman" w:hAnsi="Times New Roman" w:cs="Times New Roman"/>
        </w:rPr>
      </w:pPr>
    </w:p>
    <w:p w14:paraId="77679FE3" w14:textId="625A1064" w:rsidR="00B3768C" w:rsidRDefault="00B3768C" w:rsidP="00B3768C">
      <w:pPr>
        <w:jc w:val="center"/>
        <w:rPr>
          <w:rFonts w:ascii="Times New Roman" w:hAnsi="Times New Roman" w:cs="Times New Roman"/>
        </w:rPr>
      </w:pPr>
      <w:r w:rsidRPr="00D873B7">
        <w:rPr>
          <w:rFonts w:ascii="Times New Roman" w:hAnsi="Times New Roman" w:cs="Times New Roman"/>
        </w:rPr>
        <w:t>UNITED STATES DISTRICT COURT</w:t>
      </w:r>
    </w:p>
    <w:p w14:paraId="5D6DCA5D" w14:textId="77777777" w:rsidR="00B3768C" w:rsidRPr="00D873B7" w:rsidRDefault="00B3768C" w:rsidP="00B3768C">
      <w:pPr>
        <w:jc w:val="center"/>
        <w:rPr>
          <w:rFonts w:ascii="Times New Roman" w:hAnsi="Times New Roman" w:cs="Times New Roman"/>
        </w:rPr>
      </w:pPr>
    </w:p>
    <w:p w14:paraId="57F93836" w14:textId="77777777" w:rsidR="00B3768C" w:rsidRDefault="00B3768C" w:rsidP="00B3768C">
      <w:pPr>
        <w:jc w:val="center"/>
        <w:rPr>
          <w:rFonts w:ascii="Times New Roman" w:hAnsi="Times New Roman" w:cs="Times New Roman"/>
        </w:rPr>
      </w:pPr>
      <w:r w:rsidRPr="00D873B7">
        <w:rPr>
          <w:rFonts w:ascii="Times New Roman" w:hAnsi="Times New Roman" w:cs="Times New Roman"/>
        </w:rPr>
        <w:t>EASTERN DISTRICT OF LOUISIANA</w:t>
      </w:r>
    </w:p>
    <w:p w14:paraId="0EEE5513" w14:textId="77777777" w:rsidR="00B3768C" w:rsidRPr="00D873B7" w:rsidRDefault="00B3768C" w:rsidP="00B3768C">
      <w:pPr>
        <w:jc w:val="center"/>
        <w:rPr>
          <w:rFonts w:ascii="Times New Roman" w:hAnsi="Times New Roman" w:cs="Times New Roman"/>
        </w:rPr>
      </w:pPr>
    </w:p>
    <w:tbl>
      <w:tblPr>
        <w:tblStyle w:val="TableGrid"/>
        <w:tblW w:w="9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635"/>
        <w:gridCol w:w="4950"/>
      </w:tblGrid>
      <w:tr w:rsidR="00B3768C" w:rsidRPr="00D873B7" w14:paraId="17D79998" w14:textId="77777777" w:rsidTr="004D7646">
        <w:tc>
          <w:tcPr>
            <w:tcW w:w="4410" w:type="dxa"/>
          </w:tcPr>
          <w:p w14:paraId="68426B21" w14:textId="77777777" w:rsidR="00B3768C" w:rsidRDefault="00B3768C" w:rsidP="004D7646">
            <w:pPr>
              <w:jc w:val="both"/>
              <w:rPr>
                <w:rFonts w:ascii="Times New Roman" w:hAnsi="Times New Roman" w:cs="Times New Roman"/>
              </w:rPr>
            </w:pPr>
          </w:p>
          <w:p w14:paraId="5714B7CA" w14:textId="77777777" w:rsidR="00B3768C" w:rsidRPr="00D873B7" w:rsidRDefault="00B3768C" w:rsidP="004D7646">
            <w:pPr>
              <w:jc w:val="both"/>
              <w:rPr>
                <w:rFonts w:ascii="Times New Roman" w:hAnsi="Times New Roman" w:cs="Times New Roman"/>
              </w:rPr>
            </w:pPr>
          </w:p>
          <w:p w14:paraId="50DBA250" w14:textId="77777777" w:rsidR="00B3768C" w:rsidRPr="00D873B7" w:rsidRDefault="00B3768C" w:rsidP="004D7646">
            <w:pPr>
              <w:jc w:val="both"/>
              <w:rPr>
                <w:rFonts w:ascii="Times New Roman" w:hAnsi="Times New Roman" w:cs="Times New Roman"/>
              </w:rPr>
            </w:pPr>
            <w:r w:rsidRPr="00D873B7">
              <w:rPr>
                <w:rFonts w:ascii="Times New Roman" w:hAnsi="Times New Roman" w:cs="Times New Roman"/>
              </w:rPr>
              <w:t>VERSUS</w:t>
            </w:r>
          </w:p>
          <w:p w14:paraId="14EEC06A" w14:textId="77777777" w:rsidR="00B3768C" w:rsidRPr="00D873B7" w:rsidRDefault="00B3768C" w:rsidP="004D7646">
            <w:pPr>
              <w:jc w:val="both"/>
              <w:rPr>
                <w:rFonts w:ascii="Times New Roman" w:hAnsi="Times New Roman" w:cs="Times New Roman"/>
              </w:rPr>
            </w:pPr>
          </w:p>
          <w:p w14:paraId="265864D2" w14:textId="77777777" w:rsidR="00B3768C" w:rsidRPr="00D873B7" w:rsidRDefault="00B3768C" w:rsidP="004D7646">
            <w:pPr>
              <w:jc w:val="both"/>
              <w:rPr>
                <w:rFonts w:ascii="Times New Roman" w:hAnsi="Times New Roman" w:cs="Times New Roman"/>
              </w:rPr>
            </w:pPr>
          </w:p>
        </w:tc>
        <w:tc>
          <w:tcPr>
            <w:tcW w:w="635" w:type="dxa"/>
          </w:tcPr>
          <w:p w14:paraId="28209C9D" w14:textId="77777777" w:rsidR="00B3768C" w:rsidRPr="00D873B7" w:rsidRDefault="00B3768C" w:rsidP="004D7646">
            <w:pPr>
              <w:jc w:val="both"/>
              <w:rPr>
                <w:rFonts w:ascii="Times New Roman" w:hAnsi="Times New Roman" w:cs="Times New Roman"/>
              </w:rPr>
            </w:pPr>
            <w:r w:rsidRPr="00D873B7">
              <w:rPr>
                <w:rFonts w:ascii="Times New Roman" w:hAnsi="Times New Roman" w:cs="Times New Roman"/>
              </w:rPr>
              <w:t>*</w:t>
            </w:r>
          </w:p>
          <w:p w14:paraId="06250217" w14:textId="77777777" w:rsidR="00B3768C" w:rsidRPr="00D873B7" w:rsidRDefault="00B3768C" w:rsidP="004D7646">
            <w:pPr>
              <w:jc w:val="both"/>
              <w:rPr>
                <w:rFonts w:ascii="Times New Roman" w:hAnsi="Times New Roman" w:cs="Times New Roman"/>
              </w:rPr>
            </w:pPr>
          </w:p>
          <w:p w14:paraId="54CDD1AB" w14:textId="77777777" w:rsidR="00B3768C" w:rsidRPr="00D873B7" w:rsidRDefault="00B3768C" w:rsidP="004D7646">
            <w:pPr>
              <w:jc w:val="both"/>
              <w:rPr>
                <w:rFonts w:ascii="Times New Roman" w:hAnsi="Times New Roman" w:cs="Times New Roman"/>
              </w:rPr>
            </w:pPr>
            <w:r w:rsidRPr="00D873B7">
              <w:rPr>
                <w:rFonts w:ascii="Times New Roman" w:hAnsi="Times New Roman" w:cs="Times New Roman"/>
              </w:rPr>
              <w:t>*</w:t>
            </w:r>
          </w:p>
          <w:p w14:paraId="76F1787E" w14:textId="77777777" w:rsidR="00B3768C" w:rsidRPr="00D873B7" w:rsidRDefault="00B3768C" w:rsidP="004D7646">
            <w:pPr>
              <w:jc w:val="both"/>
              <w:rPr>
                <w:rFonts w:ascii="Times New Roman" w:hAnsi="Times New Roman" w:cs="Times New Roman"/>
              </w:rPr>
            </w:pPr>
          </w:p>
          <w:p w14:paraId="28A85EC7" w14:textId="77777777" w:rsidR="00B3768C" w:rsidRPr="00D873B7" w:rsidRDefault="00B3768C" w:rsidP="004D7646">
            <w:pPr>
              <w:jc w:val="both"/>
              <w:rPr>
                <w:rFonts w:ascii="Times New Roman" w:hAnsi="Times New Roman" w:cs="Times New Roman"/>
              </w:rPr>
            </w:pPr>
            <w:r w:rsidRPr="00D873B7">
              <w:rPr>
                <w:rFonts w:ascii="Times New Roman" w:hAnsi="Times New Roman" w:cs="Times New Roman"/>
              </w:rPr>
              <w:t>*</w:t>
            </w:r>
          </w:p>
        </w:tc>
        <w:tc>
          <w:tcPr>
            <w:tcW w:w="4950" w:type="dxa"/>
          </w:tcPr>
          <w:p w14:paraId="5E48CC70" w14:textId="77777777" w:rsidR="00B3768C" w:rsidRPr="00D873B7" w:rsidRDefault="00B3768C" w:rsidP="004D7646">
            <w:pPr>
              <w:ind w:left="1156"/>
              <w:jc w:val="both"/>
              <w:rPr>
                <w:rFonts w:ascii="Times New Roman" w:hAnsi="Times New Roman" w:cs="Times New Roman"/>
              </w:rPr>
            </w:pPr>
            <w:r w:rsidRPr="00D873B7">
              <w:rPr>
                <w:rFonts w:ascii="Times New Roman" w:hAnsi="Times New Roman" w:cs="Times New Roman"/>
              </w:rPr>
              <w:t>CIVIL ACTION</w:t>
            </w:r>
          </w:p>
          <w:p w14:paraId="29D7BDDB" w14:textId="77777777" w:rsidR="00B3768C" w:rsidRPr="00D873B7" w:rsidRDefault="00B3768C" w:rsidP="004D7646">
            <w:pPr>
              <w:ind w:left="1156"/>
              <w:jc w:val="both"/>
              <w:rPr>
                <w:rFonts w:ascii="Times New Roman" w:hAnsi="Times New Roman" w:cs="Times New Roman"/>
              </w:rPr>
            </w:pPr>
          </w:p>
          <w:p w14:paraId="549B33E1" w14:textId="77777777" w:rsidR="00B3768C" w:rsidRPr="00D873B7" w:rsidRDefault="00B3768C" w:rsidP="004D7646">
            <w:pPr>
              <w:ind w:left="1156"/>
              <w:jc w:val="both"/>
              <w:rPr>
                <w:rFonts w:ascii="Times New Roman" w:hAnsi="Times New Roman" w:cs="Times New Roman"/>
              </w:rPr>
            </w:pPr>
            <w:r w:rsidRPr="00D873B7">
              <w:rPr>
                <w:rFonts w:ascii="Times New Roman" w:hAnsi="Times New Roman" w:cs="Times New Roman"/>
              </w:rPr>
              <w:t xml:space="preserve">NO. </w:t>
            </w:r>
          </w:p>
          <w:p w14:paraId="612216DA" w14:textId="77777777" w:rsidR="00B3768C" w:rsidRPr="00D873B7" w:rsidRDefault="00B3768C" w:rsidP="004D7646">
            <w:pPr>
              <w:ind w:left="1156"/>
              <w:jc w:val="both"/>
              <w:rPr>
                <w:rFonts w:ascii="Times New Roman" w:hAnsi="Times New Roman" w:cs="Times New Roman"/>
              </w:rPr>
            </w:pPr>
          </w:p>
          <w:p w14:paraId="73D39A69" w14:textId="77777777" w:rsidR="00B3768C" w:rsidRPr="00D873B7" w:rsidRDefault="00B3768C" w:rsidP="004D7646">
            <w:pPr>
              <w:ind w:left="1156"/>
              <w:jc w:val="both"/>
              <w:rPr>
                <w:rFonts w:ascii="Times New Roman" w:hAnsi="Times New Roman" w:cs="Times New Roman"/>
              </w:rPr>
            </w:pPr>
            <w:r w:rsidRPr="00D873B7">
              <w:rPr>
                <w:rFonts w:ascii="Times New Roman" w:hAnsi="Times New Roman" w:cs="Times New Roman"/>
              </w:rPr>
              <w:t>SECTION “</w:t>
            </w:r>
            <w:r>
              <w:rPr>
                <w:rFonts w:ascii="Times New Roman" w:hAnsi="Times New Roman" w:cs="Times New Roman"/>
              </w:rPr>
              <w:t xml:space="preserve">   </w:t>
            </w:r>
            <w:r w:rsidRPr="00D873B7">
              <w:rPr>
                <w:rFonts w:ascii="Times New Roman" w:hAnsi="Times New Roman" w:cs="Times New Roman"/>
              </w:rPr>
              <w:t>” (2)</w:t>
            </w:r>
          </w:p>
        </w:tc>
      </w:tr>
    </w:tbl>
    <w:p w14:paraId="452C21FA" w14:textId="77777777" w:rsidR="00B3768C" w:rsidRPr="00D873B7" w:rsidRDefault="00B3768C" w:rsidP="00B3768C">
      <w:pPr>
        <w:jc w:val="both"/>
        <w:rPr>
          <w:rFonts w:ascii="Times New Roman" w:hAnsi="Times New Roman" w:cs="Times New Roman"/>
        </w:rPr>
      </w:pPr>
    </w:p>
    <w:p w14:paraId="70F1805F" w14:textId="30BA381B" w:rsidR="004B0004" w:rsidRPr="00B3768C" w:rsidRDefault="001E235B" w:rsidP="003E4615">
      <w:pPr>
        <w:ind w:left="360" w:firstLine="360"/>
        <w:jc w:val="center"/>
        <w:rPr>
          <w:rFonts w:ascii="Times New Roman" w:hAnsi="Times New Roman" w:cs="Times New Roman"/>
          <w:b/>
          <w:bCs/>
          <w:szCs w:val="24"/>
        </w:rPr>
      </w:pPr>
      <w:r w:rsidRPr="00B3768C">
        <w:rPr>
          <w:rFonts w:ascii="Times New Roman" w:hAnsi="Times New Roman" w:cs="Times New Roman"/>
          <w:b/>
          <w:bCs/>
          <w:szCs w:val="24"/>
        </w:rPr>
        <w:t>ATTACHMENT A</w:t>
      </w:r>
    </w:p>
    <w:p w14:paraId="7BD6A7A8" w14:textId="77777777" w:rsidR="004B0004" w:rsidRPr="00B3768C" w:rsidRDefault="001E235B" w:rsidP="00297A53">
      <w:pPr>
        <w:spacing w:line="480" w:lineRule="auto"/>
        <w:ind w:left="360"/>
        <w:jc w:val="center"/>
        <w:rPr>
          <w:rFonts w:ascii="Times New Roman" w:hAnsi="Times New Roman" w:cs="Times New Roman"/>
          <w:b/>
          <w:bCs/>
          <w:szCs w:val="24"/>
          <w:u w:val="single"/>
        </w:rPr>
      </w:pPr>
      <w:r w:rsidRPr="00B3768C">
        <w:rPr>
          <w:rFonts w:ascii="Times New Roman" w:hAnsi="Times New Roman" w:cs="Times New Roman"/>
          <w:b/>
          <w:bCs/>
          <w:szCs w:val="24"/>
          <w:u w:val="single"/>
        </w:rPr>
        <w:t>ACKNOWLEDGMENT</w:t>
      </w:r>
      <w:r w:rsidR="00A151E8" w:rsidRPr="00B3768C">
        <w:rPr>
          <w:rFonts w:ascii="Times New Roman" w:hAnsi="Times New Roman" w:cs="Times New Roman"/>
          <w:b/>
          <w:bCs/>
          <w:szCs w:val="24"/>
          <w:u w:val="single"/>
        </w:rPr>
        <w:t xml:space="preserve"> </w:t>
      </w:r>
      <w:r w:rsidRPr="00B3768C">
        <w:rPr>
          <w:rFonts w:ascii="Times New Roman" w:hAnsi="Times New Roman" w:cs="Times New Roman"/>
          <w:b/>
          <w:bCs/>
          <w:szCs w:val="24"/>
          <w:u w:val="single"/>
        </w:rPr>
        <w:t>AND</w:t>
      </w:r>
      <w:r w:rsidR="00A151E8" w:rsidRPr="00B3768C">
        <w:rPr>
          <w:rFonts w:ascii="Times New Roman" w:hAnsi="Times New Roman" w:cs="Times New Roman"/>
          <w:b/>
          <w:bCs/>
          <w:szCs w:val="24"/>
          <w:u w:val="single"/>
        </w:rPr>
        <w:t xml:space="preserve"> </w:t>
      </w:r>
      <w:r w:rsidRPr="00B3768C">
        <w:rPr>
          <w:rFonts w:ascii="Times New Roman" w:hAnsi="Times New Roman" w:cs="Times New Roman"/>
          <w:b/>
          <w:bCs/>
          <w:szCs w:val="24"/>
          <w:u w:val="single"/>
        </w:rPr>
        <w:t>AGREEMENT TO BE BOUND</w:t>
      </w:r>
    </w:p>
    <w:p w14:paraId="74EACEA4" w14:textId="77777777" w:rsidR="004B0004" w:rsidRPr="003E4615" w:rsidRDefault="001E235B" w:rsidP="00297A53">
      <w:pPr>
        <w:spacing w:line="480" w:lineRule="auto"/>
        <w:ind w:left="360" w:firstLine="360"/>
        <w:jc w:val="both"/>
        <w:rPr>
          <w:rFonts w:ascii="Times New Roman" w:hAnsi="Times New Roman" w:cs="Times New Roman"/>
          <w:szCs w:val="24"/>
        </w:rPr>
      </w:pPr>
      <w:r w:rsidRPr="003E4615">
        <w:rPr>
          <w:rFonts w:ascii="Times New Roman" w:hAnsi="Times New Roman" w:cs="Times New Roman"/>
          <w:szCs w:val="24"/>
        </w:rPr>
        <w:t xml:space="preserve">The undersigned hereby acknowledges that he/she has read the </w:t>
      </w:r>
      <w:r w:rsidR="004B0004" w:rsidRPr="003E4615">
        <w:rPr>
          <w:rFonts w:ascii="Times New Roman" w:hAnsi="Times New Roman" w:cs="Times New Roman"/>
          <w:szCs w:val="24"/>
        </w:rPr>
        <w:t xml:space="preserve">Protective </w:t>
      </w:r>
      <w:r w:rsidRPr="003E4615">
        <w:rPr>
          <w:rFonts w:ascii="Times New Roman" w:hAnsi="Times New Roman" w:cs="Times New Roman"/>
          <w:szCs w:val="24"/>
        </w:rPr>
        <w:t>Order dated ____________________________ in the above-captioned action and</w:t>
      </w:r>
      <w:r w:rsidR="004B0004" w:rsidRPr="003E4615">
        <w:rPr>
          <w:rFonts w:ascii="Times New Roman" w:hAnsi="Times New Roman" w:cs="Times New Roman"/>
          <w:szCs w:val="24"/>
        </w:rPr>
        <w:t xml:space="preserve"> </w:t>
      </w:r>
      <w:r w:rsidRPr="003E4615">
        <w:rPr>
          <w:rFonts w:ascii="Times New Roman" w:hAnsi="Times New Roman" w:cs="Times New Roman"/>
          <w:szCs w:val="24"/>
        </w:rPr>
        <w:t>attached hereto, understands the terms thereo</w:t>
      </w:r>
      <w:r w:rsidR="00973B36" w:rsidRPr="003E4615">
        <w:rPr>
          <w:rFonts w:ascii="Times New Roman" w:hAnsi="Times New Roman" w:cs="Times New Roman"/>
          <w:szCs w:val="24"/>
        </w:rPr>
        <w:t>f</w:t>
      </w:r>
      <w:r w:rsidR="004B0004" w:rsidRPr="003E4615">
        <w:rPr>
          <w:rFonts w:ascii="Times New Roman" w:hAnsi="Times New Roman" w:cs="Times New Roman"/>
          <w:szCs w:val="24"/>
        </w:rPr>
        <w:t xml:space="preserve"> and agrees to be bound by those</w:t>
      </w:r>
      <w:r w:rsidRPr="003E4615">
        <w:rPr>
          <w:rFonts w:ascii="Times New Roman" w:hAnsi="Times New Roman" w:cs="Times New Roman"/>
          <w:szCs w:val="24"/>
        </w:rPr>
        <w:t xml:space="preserve"> terms.</w:t>
      </w:r>
      <w:r w:rsidR="004B0004" w:rsidRPr="003E4615">
        <w:rPr>
          <w:rFonts w:ascii="Times New Roman" w:hAnsi="Times New Roman" w:cs="Times New Roman"/>
          <w:szCs w:val="24"/>
        </w:rPr>
        <w:t xml:space="preserve">  </w:t>
      </w:r>
      <w:r w:rsidRPr="003E4615">
        <w:rPr>
          <w:rFonts w:ascii="Times New Roman" w:hAnsi="Times New Roman" w:cs="Times New Roman"/>
          <w:szCs w:val="24"/>
        </w:rPr>
        <w:t>The undersigned submits to the jurisdiction of the United States District Court for the</w:t>
      </w:r>
      <w:r w:rsidR="004B0004" w:rsidRPr="003E4615">
        <w:rPr>
          <w:rFonts w:ascii="Times New Roman" w:hAnsi="Times New Roman" w:cs="Times New Roman"/>
          <w:szCs w:val="24"/>
        </w:rPr>
        <w:t xml:space="preserve"> Eastern District of Louisiana</w:t>
      </w:r>
      <w:r w:rsidRPr="003E4615">
        <w:rPr>
          <w:rFonts w:ascii="Times New Roman" w:hAnsi="Times New Roman" w:cs="Times New Roman"/>
          <w:szCs w:val="24"/>
        </w:rPr>
        <w:t xml:space="preserve"> in </w:t>
      </w:r>
      <w:r w:rsidRPr="003E4615">
        <w:rPr>
          <w:rFonts w:ascii="Times New Roman" w:hAnsi="Times New Roman" w:cs="Times New Roman"/>
          <w:szCs w:val="24"/>
        </w:rPr>
        <w:lastRenderedPageBreak/>
        <w:t xml:space="preserve">matters relating to the </w:t>
      </w:r>
      <w:r w:rsidR="004B0004" w:rsidRPr="003E4615">
        <w:rPr>
          <w:rFonts w:ascii="Times New Roman" w:hAnsi="Times New Roman" w:cs="Times New Roman"/>
          <w:szCs w:val="24"/>
        </w:rPr>
        <w:t>aforementioned and attached Protective</w:t>
      </w:r>
      <w:r w:rsidRPr="003E4615">
        <w:rPr>
          <w:rFonts w:ascii="Times New Roman" w:hAnsi="Times New Roman" w:cs="Times New Roman"/>
          <w:szCs w:val="24"/>
        </w:rPr>
        <w:t xml:space="preserve"> Order and</w:t>
      </w:r>
      <w:r w:rsidR="004B0004" w:rsidRPr="003E4615">
        <w:rPr>
          <w:rFonts w:ascii="Times New Roman" w:hAnsi="Times New Roman" w:cs="Times New Roman"/>
          <w:szCs w:val="24"/>
        </w:rPr>
        <w:t xml:space="preserve"> </w:t>
      </w:r>
      <w:r w:rsidRPr="003E4615">
        <w:rPr>
          <w:rFonts w:ascii="Times New Roman" w:hAnsi="Times New Roman" w:cs="Times New Roman"/>
          <w:szCs w:val="24"/>
        </w:rPr>
        <w:t>understands that the terms of the Order obligate him/her to use materials</w:t>
      </w:r>
      <w:r w:rsidR="004B0004" w:rsidRPr="003E4615">
        <w:rPr>
          <w:rFonts w:ascii="Times New Roman" w:hAnsi="Times New Roman" w:cs="Times New Roman"/>
          <w:szCs w:val="24"/>
        </w:rPr>
        <w:t xml:space="preserve"> </w:t>
      </w:r>
      <w:r w:rsidRPr="003E4615">
        <w:rPr>
          <w:rFonts w:ascii="Times New Roman" w:hAnsi="Times New Roman" w:cs="Times New Roman"/>
          <w:szCs w:val="24"/>
        </w:rPr>
        <w:t>designated as Confidential Information in accordance with the Order solely for the</w:t>
      </w:r>
      <w:r w:rsidR="004B0004" w:rsidRPr="003E4615">
        <w:rPr>
          <w:rFonts w:ascii="Times New Roman" w:hAnsi="Times New Roman" w:cs="Times New Roman"/>
          <w:szCs w:val="24"/>
        </w:rPr>
        <w:t xml:space="preserve"> </w:t>
      </w:r>
      <w:r w:rsidRPr="003E4615">
        <w:rPr>
          <w:rFonts w:ascii="Times New Roman" w:hAnsi="Times New Roman" w:cs="Times New Roman"/>
          <w:szCs w:val="24"/>
        </w:rPr>
        <w:t>purposes of the above-captioned action, and not to disclose any such Confidential</w:t>
      </w:r>
      <w:r w:rsidR="004B0004" w:rsidRPr="003E4615">
        <w:rPr>
          <w:rFonts w:ascii="Times New Roman" w:hAnsi="Times New Roman" w:cs="Times New Roman"/>
          <w:szCs w:val="24"/>
        </w:rPr>
        <w:t xml:space="preserve"> </w:t>
      </w:r>
      <w:r w:rsidRPr="003E4615">
        <w:rPr>
          <w:rFonts w:ascii="Times New Roman" w:hAnsi="Times New Roman" w:cs="Times New Roman"/>
          <w:szCs w:val="24"/>
        </w:rPr>
        <w:t>Information to any other person, firm or concern.</w:t>
      </w:r>
      <w:r w:rsidR="004B0004" w:rsidRPr="003E4615">
        <w:rPr>
          <w:rFonts w:ascii="Times New Roman" w:hAnsi="Times New Roman" w:cs="Times New Roman"/>
          <w:szCs w:val="24"/>
        </w:rPr>
        <w:t xml:space="preserve">  </w:t>
      </w:r>
      <w:r w:rsidRPr="003E4615">
        <w:rPr>
          <w:rFonts w:ascii="Times New Roman" w:hAnsi="Times New Roman" w:cs="Times New Roman"/>
          <w:szCs w:val="24"/>
        </w:rPr>
        <w:t xml:space="preserve">The undersigned acknowledges that violation of the </w:t>
      </w:r>
      <w:r w:rsidR="004B0004" w:rsidRPr="003E4615">
        <w:rPr>
          <w:rFonts w:ascii="Times New Roman" w:hAnsi="Times New Roman" w:cs="Times New Roman"/>
          <w:szCs w:val="24"/>
        </w:rPr>
        <w:t>Protective</w:t>
      </w:r>
      <w:r w:rsidRPr="003E4615">
        <w:rPr>
          <w:rFonts w:ascii="Times New Roman" w:hAnsi="Times New Roman" w:cs="Times New Roman"/>
          <w:szCs w:val="24"/>
        </w:rPr>
        <w:t xml:space="preserve"> Order may</w:t>
      </w:r>
      <w:r w:rsidR="004B0004" w:rsidRPr="003E4615">
        <w:rPr>
          <w:rFonts w:ascii="Times New Roman" w:hAnsi="Times New Roman" w:cs="Times New Roman"/>
          <w:szCs w:val="24"/>
        </w:rPr>
        <w:t xml:space="preserve"> </w:t>
      </w:r>
      <w:r w:rsidRPr="003E4615">
        <w:rPr>
          <w:rFonts w:ascii="Times New Roman" w:hAnsi="Times New Roman" w:cs="Times New Roman"/>
          <w:szCs w:val="24"/>
        </w:rPr>
        <w:t>result in penalties for contempt of court.</w:t>
      </w:r>
    </w:p>
    <w:p w14:paraId="6F065818" w14:textId="77777777" w:rsidR="003210CF" w:rsidRPr="003E4615" w:rsidRDefault="001E235B" w:rsidP="00B3768C">
      <w:pPr>
        <w:spacing w:line="360" w:lineRule="auto"/>
        <w:ind w:left="360"/>
        <w:jc w:val="both"/>
        <w:rPr>
          <w:rFonts w:ascii="Times New Roman" w:hAnsi="Times New Roman" w:cs="Times New Roman"/>
          <w:szCs w:val="24"/>
        </w:rPr>
      </w:pPr>
      <w:r w:rsidRPr="003E4615">
        <w:rPr>
          <w:rFonts w:ascii="Times New Roman" w:hAnsi="Times New Roman" w:cs="Times New Roman"/>
          <w:szCs w:val="24"/>
        </w:rPr>
        <w:t>Name</w:t>
      </w:r>
      <w:r w:rsidR="003210CF" w:rsidRPr="003E4615">
        <w:rPr>
          <w:rFonts w:ascii="Times New Roman" w:hAnsi="Times New Roman" w:cs="Times New Roman"/>
          <w:szCs w:val="24"/>
        </w:rPr>
        <w:t xml:space="preserve"> (printed)</w:t>
      </w:r>
      <w:r w:rsidRPr="003E4615">
        <w:rPr>
          <w:rFonts w:ascii="Times New Roman" w:hAnsi="Times New Roman" w:cs="Times New Roman"/>
          <w:szCs w:val="24"/>
        </w:rPr>
        <w:t>:</w:t>
      </w:r>
      <w:r w:rsidR="00922F91" w:rsidRPr="003E4615">
        <w:rPr>
          <w:rFonts w:ascii="Times New Roman" w:hAnsi="Times New Roman" w:cs="Times New Roman"/>
          <w:szCs w:val="24"/>
        </w:rPr>
        <w:tab/>
      </w:r>
      <w:r w:rsidR="00922F91" w:rsidRPr="003E4615">
        <w:rPr>
          <w:rFonts w:ascii="Times New Roman" w:hAnsi="Times New Roman" w:cs="Times New Roman"/>
          <w:szCs w:val="24"/>
        </w:rPr>
        <w:tab/>
      </w:r>
      <w:r w:rsidRPr="003E4615">
        <w:rPr>
          <w:rFonts w:ascii="Times New Roman" w:hAnsi="Times New Roman" w:cs="Times New Roman"/>
          <w:szCs w:val="24"/>
        </w:rPr>
        <w:t xml:space="preserve"> ______________________________________</w:t>
      </w:r>
    </w:p>
    <w:p w14:paraId="616E8DEC" w14:textId="77777777" w:rsidR="003210CF" w:rsidRPr="003E4615" w:rsidRDefault="001E235B" w:rsidP="00B3768C">
      <w:pPr>
        <w:spacing w:line="360" w:lineRule="auto"/>
        <w:ind w:left="360"/>
        <w:jc w:val="both"/>
        <w:rPr>
          <w:rFonts w:ascii="Times New Roman" w:hAnsi="Times New Roman" w:cs="Times New Roman"/>
          <w:szCs w:val="24"/>
        </w:rPr>
      </w:pPr>
      <w:r w:rsidRPr="003E4615">
        <w:rPr>
          <w:rFonts w:ascii="Times New Roman" w:hAnsi="Times New Roman" w:cs="Times New Roman"/>
          <w:szCs w:val="24"/>
        </w:rPr>
        <w:t>Job Title:</w:t>
      </w:r>
      <w:r w:rsidR="00922F91" w:rsidRPr="003E4615">
        <w:rPr>
          <w:rFonts w:ascii="Times New Roman" w:hAnsi="Times New Roman" w:cs="Times New Roman"/>
          <w:szCs w:val="24"/>
        </w:rPr>
        <w:tab/>
      </w:r>
      <w:r w:rsidR="00922F91" w:rsidRPr="003E4615">
        <w:rPr>
          <w:rFonts w:ascii="Times New Roman" w:hAnsi="Times New Roman" w:cs="Times New Roman"/>
          <w:szCs w:val="24"/>
        </w:rPr>
        <w:tab/>
      </w:r>
      <w:r w:rsidR="00922F91" w:rsidRPr="003E4615">
        <w:rPr>
          <w:rFonts w:ascii="Times New Roman" w:hAnsi="Times New Roman" w:cs="Times New Roman"/>
          <w:szCs w:val="24"/>
        </w:rPr>
        <w:tab/>
      </w:r>
      <w:r w:rsidRPr="003E4615">
        <w:rPr>
          <w:rFonts w:ascii="Times New Roman" w:hAnsi="Times New Roman" w:cs="Times New Roman"/>
          <w:szCs w:val="24"/>
        </w:rPr>
        <w:t xml:space="preserve"> ______________________________________</w:t>
      </w:r>
    </w:p>
    <w:p w14:paraId="694784A7" w14:textId="77777777" w:rsidR="003210CF" w:rsidRPr="003E4615" w:rsidRDefault="003210CF" w:rsidP="00B3768C">
      <w:pPr>
        <w:spacing w:line="360" w:lineRule="auto"/>
        <w:ind w:left="360"/>
        <w:jc w:val="both"/>
        <w:rPr>
          <w:rFonts w:ascii="Times New Roman" w:hAnsi="Times New Roman" w:cs="Times New Roman"/>
          <w:szCs w:val="24"/>
        </w:rPr>
      </w:pPr>
      <w:r w:rsidRPr="003E4615">
        <w:rPr>
          <w:rFonts w:ascii="Times New Roman" w:hAnsi="Times New Roman" w:cs="Times New Roman"/>
          <w:szCs w:val="24"/>
        </w:rPr>
        <w:t>Employer:</w:t>
      </w:r>
      <w:r w:rsidR="00922F91" w:rsidRPr="003E4615">
        <w:rPr>
          <w:rFonts w:ascii="Times New Roman" w:hAnsi="Times New Roman" w:cs="Times New Roman"/>
          <w:szCs w:val="24"/>
        </w:rPr>
        <w:tab/>
      </w:r>
      <w:r w:rsidR="00922F91" w:rsidRPr="003E4615">
        <w:rPr>
          <w:rFonts w:ascii="Times New Roman" w:hAnsi="Times New Roman" w:cs="Times New Roman"/>
          <w:szCs w:val="24"/>
        </w:rPr>
        <w:tab/>
      </w:r>
      <w:r w:rsidR="00922F91" w:rsidRPr="003E4615">
        <w:rPr>
          <w:rFonts w:ascii="Times New Roman" w:hAnsi="Times New Roman" w:cs="Times New Roman"/>
          <w:szCs w:val="24"/>
        </w:rPr>
        <w:tab/>
      </w:r>
      <w:r w:rsidRPr="003E4615">
        <w:rPr>
          <w:rFonts w:ascii="Times New Roman" w:hAnsi="Times New Roman" w:cs="Times New Roman"/>
          <w:szCs w:val="24"/>
        </w:rPr>
        <w:t xml:space="preserve"> </w:t>
      </w:r>
      <w:r w:rsidR="001E235B" w:rsidRPr="003E4615">
        <w:rPr>
          <w:rFonts w:ascii="Times New Roman" w:hAnsi="Times New Roman" w:cs="Times New Roman"/>
          <w:szCs w:val="24"/>
        </w:rPr>
        <w:t>______________________________________</w:t>
      </w:r>
    </w:p>
    <w:p w14:paraId="77B8E669" w14:textId="04BF56DE" w:rsidR="003210CF" w:rsidRPr="003E4615" w:rsidRDefault="003210CF" w:rsidP="00B3768C">
      <w:pPr>
        <w:spacing w:line="360" w:lineRule="auto"/>
        <w:ind w:left="360"/>
        <w:jc w:val="both"/>
        <w:rPr>
          <w:rFonts w:ascii="Times New Roman" w:hAnsi="Times New Roman" w:cs="Times New Roman"/>
          <w:szCs w:val="24"/>
        </w:rPr>
      </w:pPr>
      <w:r w:rsidRPr="003E4615">
        <w:rPr>
          <w:rFonts w:ascii="Times New Roman" w:hAnsi="Times New Roman" w:cs="Times New Roman"/>
          <w:szCs w:val="24"/>
        </w:rPr>
        <w:t xml:space="preserve">Business </w:t>
      </w:r>
      <w:r w:rsidR="001E235B" w:rsidRPr="003E4615">
        <w:rPr>
          <w:rFonts w:ascii="Times New Roman" w:hAnsi="Times New Roman" w:cs="Times New Roman"/>
          <w:szCs w:val="24"/>
        </w:rPr>
        <w:t>Address:</w:t>
      </w:r>
      <w:r w:rsidR="00922F91" w:rsidRPr="003E4615">
        <w:rPr>
          <w:rFonts w:ascii="Times New Roman" w:hAnsi="Times New Roman" w:cs="Times New Roman"/>
          <w:szCs w:val="24"/>
        </w:rPr>
        <w:tab/>
      </w:r>
      <w:r w:rsidR="001E235B" w:rsidRPr="003E4615">
        <w:rPr>
          <w:rFonts w:ascii="Times New Roman" w:hAnsi="Times New Roman" w:cs="Times New Roman"/>
          <w:szCs w:val="24"/>
        </w:rPr>
        <w:t xml:space="preserve"> </w:t>
      </w:r>
      <w:r w:rsidR="00B3768C">
        <w:rPr>
          <w:rFonts w:ascii="Times New Roman" w:hAnsi="Times New Roman" w:cs="Times New Roman"/>
          <w:szCs w:val="24"/>
        </w:rPr>
        <w:tab/>
        <w:t xml:space="preserve"> </w:t>
      </w:r>
      <w:r w:rsidR="001E235B" w:rsidRPr="003E4615">
        <w:rPr>
          <w:rFonts w:ascii="Times New Roman" w:hAnsi="Times New Roman" w:cs="Times New Roman"/>
          <w:szCs w:val="24"/>
        </w:rPr>
        <w:t>_________________</w:t>
      </w:r>
      <w:r w:rsidRPr="003E4615">
        <w:rPr>
          <w:rFonts w:ascii="Times New Roman" w:hAnsi="Times New Roman" w:cs="Times New Roman"/>
          <w:szCs w:val="24"/>
        </w:rPr>
        <w:t>____________________</w:t>
      </w:r>
      <w:r w:rsidR="00922F91" w:rsidRPr="003E4615">
        <w:rPr>
          <w:rFonts w:ascii="Times New Roman" w:hAnsi="Times New Roman" w:cs="Times New Roman"/>
          <w:szCs w:val="24"/>
        </w:rPr>
        <w:t>_</w:t>
      </w:r>
    </w:p>
    <w:p w14:paraId="0B6C51FE" w14:textId="77777777" w:rsidR="00922F91" w:rsidRPr="003E4615" w:rsidRDefault="00922F91" w:rsidP="00B3768C">
      <w:pPr>
        <w:spacing w:line="360" w:lineRule="auto"/>
        <w:ind w:left="360"/>
        <w:jc w:val="both"/>
        <w:rPr>
          <w:rFonts w:ascii="Times New Roman" w:hAnsi="Times New Roman" w:cs="Times New Roman"/>
          <w:szCs w:val="24"/>
        </w:rPr>
      </w:pPr>
      <w:r w:rsidRPr="003E4615">
        <w:rPr>
          <w:rFonts w:ascii="Times New Roman" w:hAnsi="Times New Roman" w:cs="Times New Roman"/>
          <w:szCs w:val="24"/>
        </w:rPr>
        <w:tab/>
      </w:r>
      <w:r w:rsidRPr="003E4615">
        <w:rPr>
          <w:rFonts w:ascii="Times New Roman" w:hAnsi="Times New Roman" w:cs="Times New Roman"/>
          <w:szCs w:val="24"/>
        </w:rPr>
        <w:tab/>
      </w:r>
      <w:r w:rsidRPr="003E4615">
        <w:rPr>
          <w:rFonts w:ascii="Times New Roman" w:hAnsi="Times New Roman" w:cs="Times New Roman"/>
          <w:szCs w:val="24"/>
        </w:rPr>
        <w:tab/>
      </w:r>
      <w:r w:rsidRPr="003E4615">
        <w:rPr>
          <w:rFonts w:ascii="Times New Roman" w:hAnsi="Times New Roman" w:cs="Times New Roman"/>
          <w:szCs w:val="24"/>
        </w:rPr>
        <w:tab/>
        <w:t xml:space="preserve"> ______________________________________</w:t>
      </w:r>
    </w:p>
    <w:p w14:paraId="7B3C8657" w14:textId="77777777" w:rsidR="00B3768C" w:rsidRDefault="00B3768C" w:rsidP="00B3768C">
      <w:pPr>
        <w:ind w:left="360"/>
        <w:jc w:val="both"/>
        <w:rPr>
          <w:rFonts w:ascii="Times New Roman" w:hAnsi="Times New Roman" w:cs="Times New Roman"/>
          <w:szCs w:val="24"/>
        </w:rPr>
      </w:pPr>
    </w:p>
    <w:p w14:paraId="289F5CFE" w14:textId="77777777" w:rsidR="00B3768C" w:rsidRDefault="00B3768C" w:rsidP="00B3768C">
      <w:pPr>
        <w:ind w:left="360"/>
        <w:jc w:val="both"/>
        <w:rPr>
          <w:rFonts w:ascii="Times New Roman" w:hAnsi="Times New Roman" w:cs="Times New Roman"/>
          <w:szCs w:val="24"/>
        </w:rPr>
      </w:pPr>
    </w:p>
    <w:p w14:paraId="6636B278" w14:textId="3B362E6A" w:rsidR="003210CF" w:rsidRDefault="003210CF" w:rsidP="00B3768C">
      <w:pPr>
        <w:ind w:left="360"/>
        <w:jc w:val="both"/>
        <w:rPr>
          <w:rFonts w:ascii="Times New Roman" w:hAnsi="Times New Roman" w:cs="Times New Roman"/>
          <w:szCs w:val="24"/>
        </w:rPr>
      </w:pPr>
      <w:r w:rsidRPr="003E4615">
        <w:rPr>
          <w:rFonts w:ascii="Times New Roman" w:hAnsi="Times New Roman" w:cs="Times New Roman"/>
          <w:szCs w:val="24"/>
        </w:rPr>
        <w:t>Signature:</w:t>
      </w:r>
      <w:r w:rsidR="00922F91" w:rsidRPr="003E4615">
        <w:rPr>
          <w:rFonts w:ascii="Times New Roman" w:hAnsi="Times New Roman" w:cs="Times New Roman"/>
          <w:szCs w:val="24"/>
        </w:rPr>
        <w:tab/>
      </w:r>
      <w:r w:rsidR="00922F91" w:rsidRPr="003E4615">
        <w:rPr>
          <w:rFonts w:ascii="Times New Roman" w:hAnsi="Times New Roman" w:cs="Times New Roman"/>
          <w:szCs w:val="24"/>
        </w:rPr>
        <w:tab/>
      </w:r>
      <w:r w:rsidR="00922F91" w:rsidRPr="003E4615">
        <w:rPr>
          <w:rFonts w:ascii="Times New Roman" w:hAnsi="Times New Roman" w:cs="Times New Roman"/>
          <w:szCs w:val="24"/>
        </w:rPr>
        <w:tab/>
      </w:r>
      <w:r w:rsidRPr="003E4615">
        <w:rPr>
          <w:rFonts w:ascii="Times New Roman" w:hAnsi="Times New Roman" w:cs="Times New Roman"/>
          <w:szCs w:val="24"/>
        </w:rPr>
        <w:t xml:space="preserve"> ________________________</w:t>
      </w:r>
      <w:r w:rsidR="00922F91" w:rsidRPr="003E4615">
        <w:rPr>
          <w:rFonts w:ascii="Times New Roman" w:hAnsi="Times New Roman" w:cs="Times New Roman"/>
          <w:szCs w:val="24"/>
        </w:rPr>
        <w:t>______________</w:t>
      </w:r>
    </w:p>
    <w:p w14:paraId="242B030E" w14:textId="09225652" w:rsidR="00B3768C" w:rsidRPr="003E4615" w:rsidRDefault="00B3768C" w:rsidP="00B3768C">
      <w:pPr>
        <w:ind w:left="360"/>
        <w:jc w:val="both"/>
        <w:rPr>
          <w:rFonts w:ascii="Times New Roman" w:hAnsi="Times New Roman" w:cs="Times New Roman"/>
          <w:szCs w:val="24"/>
        </w:rPr>
      </w:pPr>
      <w:r w:rsidRPr="003E4615">
        <w:rPr>
          <w:rFonts w:ascii="Times New Roman" w:hAnsi="Times New Roman" w:cs="Times New Roman"/>
          <w:szCs w:val="24"/>
        </w:rPr>
        <w:t>Date:</w:t>
      </w:r>
      <w:r w:rsidRPr="003E4615">
        <w:rPr>
          <w:rFonts w:ascii="Times New Roman" w:hAnsi="Times New Roman" w:cs="Times New Roman"/>
          <w:szCs w:val="24"/>
        </w:rPr>
        <w:tab/>
      </w:r>
      <w:r w:rsidRPr="003E4615">
        <w:rPr>
          <w:rFonts w:ascii="Times New Roman" w:hAnsi="Times New Roman" w:cs="Times New Roman"/>
          <w:szCs w:val="24"/>
        </w:rPr>
        <w:tab/>
      </w:r>
      <w:r w:rsidRPr="003E4615">
        <w:rPr>
          <w:rFonts w:ascii="Times New Roman" w:hAnsi="Times New Roman" w:cs="Times New Roman"/>
          <w:szCs w:val="24"/>
        </w:rPr>
        <w:tab/>
        <w:t xml:space="preserve"> ______________________________________</w:t>
      </w:r>
    </w:p>
    <w:sectPr w:rsidR="00B3768C" w:rsidRPr="003E4615" w:rsidSect="00830672">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19BE5" w14:textId="77777777" w:rsidR="00474EFD" w:rsidRDefault="00474EFD" w:rsidP="00C602AD">
      <w:r>
        <w:separator/>
      </w:r>
    </w:p>
  </w:endnote>
  <w:endnote w:type="continuationSeparator" w:id="0">
    <w:p w14:paraId="20C544EF" w14:textId="77777777" w:rsidR="00474EFD" w:rsidRDefault="00474EFD" w:rsidP="00C60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98660899"/>
      <w:docPartObj>
        <w:docPartGallery w:val="Page Numbers (Bottom of Page)"/>
        <w:docPartUnique/>
      </w:docPartObj>
    </w:sdtPr>
    <w:sdtEndPr>
      <w:rPr>
        <w:noProof/>
      </w:rPr>
    </w:sdtEndPr>
    <w:sdtContent>
      <w:p w14:paraId="0964F6DC" w14:textId="77777777" w:rsidR="00922F91" w:rsidRPr="003E4615" w:rsidRDefault="00922F91">
        <w:pPr>
          <w:pStyle w:val="Footer"/>
          <w:jc w:val="center"/>
          <w:rPr>
            <w:rFonts w:ascii="Times New Roman" w:hAnsi="Times New Roman" w:cs="Times New Roman"/>
          </w:rPr>
        </w:pPr>
        <w:r w:rsidRPr="003E4615">
          <w:rPr>
            <w:rFonts w:ascii="Times New Roman" w:hAnsi="Times New Roman" w:cs="Times New Roman"/>
          </w:rPr>
          <w:fldChar w:fldCharType="begin"/>
        </w:r>
        <w:r w:rsidRPr="003E4615">
          <w:rPr>
            <w:rFonts w:ascii="Times New Roman" w:hAnsi="Times New Roman" w:cs="Times New Roman"/>
          </w:rPr>
          <w:instrText xml:space="preserve"> PAGE   \* MERGEFORMAT </w:instrText>
        </w:r>
        <w:r w:rsidRPr="003E4615">
          <w:rPr>
            <w:rFonts w:ascii="Times New Roman" w:hAnsi="Times New Roman" w:cs="Times New Roman"/>
          </w:rPr>
          <w:fldChar w:fldCharType="separate"/>
        </w:r>
        <w:r w:rsidR="009B6EE1" w:rsidRPr="003E4615">
          <w:rPr>
            <w:rFonts w:ascii="Times New Roman" w:hAnsi="Times New Roman" w:cs="Times New Roman"/>
            <w:noProof/>
          </w:rPr>
          <w:t>13</w:t>
        </w:r>
        <w:r w:rsidRPr="003E4615">
          <w:rPr>
            <w:rFonts w:ascii="Times New Roman" w:hAnsi="Times New Roman" w:cs="Times New Roman"/>
            <w:noProof/>
          </w:rPr>
          <w:fldChar w:fldCharType="end"/>
        </w:r>
      </w:p>
    </w:sdtContent>
  </w:sdt>
  <w:p w14:paraId="015F1790" w14:textId="77777777" w:rsidR="00922F91" w:rsidRDefault="00922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4134F" w14:textId="77777777" w:rsidR="00474EFD" w:rsidRDefault="00474EFD" w:rsidP="00C602AD">
      <w:r>
        <w:separator/>
      </w:r>
    </w:p>
  </w:footnote>
  <w:footnote w:type="continuationSeparator" w:id="0">
    <w:p w14:paraId="488305AF" w14:textId="77777777" w:rsidR="00474EFD" w:rsidRDefault="00474EFD" w:rsidP="00C602AD">
      <w:r>
        <w:continuationSeparator/>
      </w:r>
    </w:p>
  </w:footnote>
  <w:footnote w:id="1">
    <w:p w14:paraId="12C95C62" w14:textId="37B0788C" w:rsidR="000C368A" w:rsidRPr="003E4615" w:rsidRDefault="000C368A" w:rsidP="000C368A">
      <w:pPr>
        <w:autoSpaceDE w:val="0"/>
        <w:autoSpaceDN w:val="0"/>
        <w:adjustRightInd w:val="0"/>
        <w:jc w:val="both"/>
        <w:rPr>
          <w:rFonts w:ascii="Times New Roman" w:hAnsi="Times New Roman" w:cs="Times New Roman"/>
          <w:sz w:val="20"/>
          <w:szCs w:val="20"/>
        </w:rPr>
      </w:pPr>
      <w:r w:rsidRPr="003E4615">
        <w:rPr>
          <w:rStyle w:val="FootnoteReference"/>
          <w:rFonts w:ascii="Times New Roman" w:hAnsi="Times New Roman" w:cs="Times New Roman"/>
          <w:sz w:val="20"/>
          <w:szCs w:val="20"/>
        </w:rPr>
        <w:footnoteRef/>
      </w:r>
      <w:r w:rsidRPr="003E4615">
        <w:rPr>
          <w:rFonts w:ascii="Times New Roman" w:hAnsi="Times New Roman" w:cs="Times New Roman"/>
          <w:sz w:val="20"/>
          <w:szCs w:val="20"/>
        </w:rPr>
        <w:t xml:space="preserve"> </w:t>
      </w:r>
      <w:r w:rsidR="00B3768C" w:rsidRPr="003E4615">
        <w:rPr>
          <w:rFonts w:ascii="Times New Roman" w:hAnsi="Times New Roman" w:cs="Times New Roman"/>
          <w:sz w:val="20"/>
          <w:szCs w:val="20"/>
        </w:rPr>
        <w:t xml:space="preserve">This model order is for the convenience of the parties and the Court and not intended to create a presumption in favor of the provisions in this model order and against alternative language proposed by the parties. </w:t>
      </w:r>
      <w:r w:rsidRPr="003E4615">
        <w:rPr>
          <w:rFonts w:ascii="Times New Roman" w:hAnsi="Times New Roman" w:cs="Times New Roman"/>
          <w:sz w:val="20"/>
          <w:szCs w:val="20"/>
        </w:rPr>
        <w:t xml:space="preserve"> Counsel may modify this model order as appropriate for the circumstances of the ca</w:t>
      </w:r>
      <w:r w:rsidR="00B3768C">
        <w:rPr>
          <w:rFonts w:ascii="Times New Roman" w:hAnsi="Times New Roman" w:cs="Times New Roman"/>
          <w:sz w:val="20"/>
          <w:szCs w:val="20"/>
        </w:rPr>
        <w:t xml:space="preserve">se, but </w:t>
      </w:r>
      <w:r w:rsidR="00B3768C">
        <w:rPr>
          <w:rFonts w:ascii="Times New Roman" w:hAnsi="Times New Roman" w:cs="Times New Roman"/>
          <w:b/>
          <w:bCs/>
          <w:sz w:val="20"/>
          <w:szCs w:val="20"/>
        </w:rPr>
        <w:t>a</w:t>
      </w:r>
      <w:r w:rsidRPr="003E4615">
        <w:rPr>
          <w:rFonts w:ascii="Times New Roman" w:hAnsi="Times New Roman" w:cs="Times New Roman"/>
          <w:b/>
          <w:bCs/>
          <w:sz w:val="20"/>
          <w:szCs w:val="20"/>
        </w:rPr>
        <w:t>ny changes to this model order must be shown by redlin</w:t>
      </w:r>
      <w:r w:rsidR="00B3768C">
        <w:rPr>
          <w:rFonts w:ascii="Times New Roman" w:hAnsi="Times New Roman" w:cs="Times New Roman"/>
          <w:b/>
          <w:bCs/>
          <w:sz w:val="20"/>
          <w:szCs w:val="20"/>
        </w:rPr>
        <w:t xml:space="preserve">e indicating </w:t>
      </w:r>
      <w:r w:rsidRPr="003E4615">
        <w:rPr>
          <w:rFonts w:ascii="Times New Roman" w:hAnsi="Times New Roman" w:cs="Times New Roman"/>
          <w:b/>
          <w:bCs/>
          <w:sz w:val="20"/>
          <w:szCs w:val="20"/>
        </w:rPr>
        <w:t xml:space="preserve">both deletions and additions.  </w:t>
      </w:r>
      <w:r w:rsidRPr="003E4615">
        <w:rPr>
          <w:rFonts w:ascii="Times New Roman" w:hAnsi="Times New Roman" w:cs="Times New Roman"/>
          <w:sz w:val="20"/>
          <w:szCs w:val="20"/>
        </w:rPr>
        <w:t xml:space="preserve">The </w:t>
      </w:r>
      <w:r w:rsidR="00293F74" w:rsidRPr="003E4615">
        <w:rPr>
          <w:rFonts w:ascii="Times New Roman" w:hAnsi="Times New Roman" w:cs="Times New Roman"/>
          <w:sz w:val="20"/>
          <w:szCs w:val="20"/>
        </w:rPr>
        <w:t>C</w:t>
      </w:r>
      <w:r w:rsidRPr="003E4615">
        <w:rPr>
          <w:rFonts w:ascii="Times New Roman" w:hAnsi="Times New Roman" w:cs="Times New Roman"/>
          <w:sz w:val="20"/>
          <w:szCs w:val="20"/>
        </w:rPr>
        <w:t>ourt will make the final decision on the terms of any order notwithstanding the agreement of the parties.</w:t>
      </w:r>
    </w:p>
  </w:footnote>
  <w:footnote w:id="2">
    <w:p w14:paraId="51E9D213" w14:textId="77777777" w:rsidR="00C602AD" w:rsidRPr="00D84C45" w:rsidRDefault="00C602AD" w:rsidP="000C368A">
      <w:pPr>
        <w:autoSpaceDE w:val="0"/>
        <w:autoSpaceDN w:val="0"/>
        <w:adjustRightInd w:val="0"/>
        <w:jc w:val="both"/>
        <w:rPr>
          <w:rFonts w:ascii="Times New Roman" w:hAnsi="Times New Roman" w:cs="Times New Roman"/>
          <w:sz w:val="20"/>
          <w:szCs w:val="20"/>
        </w:rPr>
      </w:pPr>
      <w:r w:rsidRPr="00D84C45">
        <w:rPr>
          <w:rStyle w:val="FootnoteReference"/>
          <w:rFonts w:ascii="Times New Roman" w:hAnsi="Times New Roman" w:cs="Times New Roman"/>
          <w:sz w:val="20"/>
          <w:szCs w:val="20"/>
        </w:rPr>
        <w:footnoteRef/>
      </w:r>
      <w:r w:rsidRPr="00D84C45">
        <w:rPr>
          <w:rFonts w:ascii="Times New Roman" w:hAnsi="Times New Roman" w:cs="Times New Roman"/>
          <w:sz w:val="20"/>
          <w:szCs w:val="20"/>
        </w:rPr>
        <w:t xml:space="preserve">  By designating documents </w:t>
      </w:r>
      <w:r w:rsidR="00EE3F4C" w:rsidRPr="00D84C45">
        <w:rPr>
          <w:rFonts w:ascii="Times New Roman" w:hAnsi="Times New Roman" w:cs="Times New Roman"/>
          <w:sz w:val="20"/>
          <w:szCs w:val="20"/>
        </w:rPr>
        <w:t xml:space="preserve">as </w:t>
      </w:r>
      <w:r w:rsidRPr="00D84C45">
        <w:rPr>
          <w:rFonts w:ascii="Times New Roman" w:hAnsi="Times New Roman" w:cs="Times New Roman"/>
          <w:sz w:val="20"/>
          <w:szCs w:val="20"/>
        </w:rPr>
        <w:t>confidential pursuant to this Order, counsel submits to the</w:t>
      </w:r>
      <w:r w:rsidR="00EE3F4C" w:rsidRPr="00D84C45">
        <w:rPr>
          <w:rFonts w:ascii="Times New Roman" w:hAnsi="Times New Roman" w:cs="Times New Roman"/>
          <w:sz w:val="20"/>
          <w:szCs w:val="20"/>
        </w:rPr>
        <w:t xml:space="preserve"> </w:t>
      </w:r>
      <w:r w:rsidRPr="00D84C45">
        <w:rPr>
          <w:rFonts w:ascii="Times New Roman" w:hAnsi="Times New Roman" w:cs="Times New Roman"/>
          <w:sz w:val="20"/>
          <w:szCs w:val="20"/>
        </w:rPr>
        <w:t xml:space="preserve">jurisdiction and </w:t>
      </w:r>
      <w:r w:rsidR="00F470E7" w:rsidRPr="00D84C45">
        <w:rPr>
          <w:rFonts w:ascii="Times New Roman" w:hAnsi="Times New Roman" w:cs="Times New Roman"/>
          <w:sz w:val="20"/>
          <w:szCs w:val="20"/>
        </w:rPr>
        <w:t>authority</w:t>
      </w:r>
      <w:r w:rsidRPr="00D84C45">
        <w:rPr>
          <w:rFonts w:ascii="Times New Roman" w:hAnsi="Times New Roman" w:cs="Times New Roman"/>
          <w:sz w:val="20"/>
          <w:szCs w:val="20"/>
        </w:rPr>
        <w:t xml:space="preserve"> of this Court </w:t>
      </w:r>
      <w:r w:rsidR="0051107F" w:rsidRPr="00D84C45">
        <w:rPr>
          <w:rFonts w:ascii="Times New Roman" w:hAnsi="Times New Roman" w:cs="Times New Roman"/>
          <w:sz w:val="20"/>
          <w:szCs w:val="20"/>
        </w:rPr>
        <w:t>concerning such</w:t>
      </w:r>
      <w:r w:rsidRPr="00D84C45">
        <w:rPr>
          <w:rFonts w:ascii="Times New Roman" w:hAnsi="Times New Roman" w:cs="Times New Roman"/>
          <w:sz w:val="20"/>
          <w:szCs w:val="20"/>
        </w:rPr>
        <w:t xml:space="preserve"> designation</w:t>
      </w:r>
      <w:r w:rsidR="005317A8" w:rsidRPr="00D84C45">
        <w:rPr>
          <w:rFonts w:ascii="Times New Roman" w:hAnsi="Times New Roman" w:cs="Times New Roman"/>
          <w:sz w:val="20"/>
          <w:szCs w:val="20"/>
        </w:rPr>
        <w:t>s</w:t>
      </w:r>
      <w:r w:rsidR="00F470E7" w:rsidRPr="00D84C45">
        <w:rPr>
          <w:rFonts w:ascii="Times New Roman" w:hAnsi="Times New Roman" w:cs="Times New Roman"/>
          <w:sz w:val="20"/>
          <w:szCs w:val="20"/>
        </w:rPr>
        <w:t xml:space="preserve"> and the enforcement of this Order</w:t>
      </w:r>
      <w:r w:rsidRPr="00D84C45">
        <w:rPr>
          <w:rFonts w:ascii="Times New Roman" w:hAnsi="Times New Roman" w:cs="Times New Roman"/>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84998"/>
    <w:multiLevelType w:val="hybridMultilevel"/>
    <w:tmpl w:val="281623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9830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35B"/>
    <w:rsid w:val="0004239C"/>
    <w:rsid w:val="000876F5"/>
    <w:rsid w:val="000A4B4C"/>
    <w:rsid w:val="000C368A"/>
    <w:rsid w:val="000C4209"/>
    <w:rsid w:val="00112277"/>
    <w:rsid w:val="00130171"/>
    <w:rsid w:val="00191D1A"/>
    <w:rsid w:val="001B3879"/>
    <w:rsid w:val="001C05E5"/>
    <w:rsid w:val="001C7F50"/>
    <w:rsid w:val="001D1832"/>
    <w:rsid w:val="001D2E56"/>
    <w:rsid w:val="001E235B"/>
    <w:rsid w:val="00273141"/>
    <w:rsid w:val="0028640A"/>
    <w:rsid w:val="00293F74"/>
    <w:rsid w:val="00297A53"/>
    <w:rsid w:val="002D5D72"/>
    <w:rsid w:val="003210CF"/>
    <w:rsid w:val="00325A75"/>
    <w:rsid w:val="00332A82"/>
    <w:rsid w:val="00344D34"/>
    <w:rsid w:val="003A7679"/>
    <w:rsid w:val="003E4615"/>
    <w:rsid w:val="00447943"/>
    <w:rsid w:val="00474EFD"/>
    <w:rsid w:val="0047569E"/>
    <w:rsid w:val="004850B1"/>
    <w:rsid w:val="004A76D5"/>
    <w:rsid w:val="004B0004"/>
    <w:rsid w:val="004F4122"/>
    <w:rsid w:val="0051107F"/>
    <w:rsid w:val="005317A8"/>
    <w:rsid w:val="00571A94"/>
    <w:rsid w:val="005B5F6D"/>
    <w:rsid w:val="006374B3"/>
    <w:rsid w:val="007A7841"/>
    <w:rsid w:val="007F3339"/>
    <w:rsid w:val="007F4A9F"/>
    <w:rsid w:val="00830672"/>
    <w:rsid w:val="00876FD8"/>
    <w:rsid w:val="008B410A"/>
    <w:rsid w:val="00922F91"/>
    <w:rsid w:val="0093333D"/>
    <w:rsid w:val="009622FB"/>
    <w:rsid w:val="009643FE"/>
    <w:rsid w:val="00973B36"/>
    <w:rsid w:val="009B6EE1"/>
    <w:rsid w:val="009E51E2"/>
    <w:rsid w:val="009F778F"/>
    <w:rsid w:val="00A151E8"/>
    <w:rsid w:val="00AC2692"/>
    <w:rsid w:val="00B34480"/>
    <w:rsid w:val="00B3768C"/>
    <w:rsid w:val="00B57795"/>
    <w:rsid w:val="00B91A28"/>
    <w:rsid w:val="00BB4B52"/>
    <w:rsid w:val="00BB69DB"/>
    <w:rsid w:val="00C602AD"/>
    <w:rsid w:val="00C75B06"/>
    <w:rsid w:val="00C8556A"/>
    <w:rsid w:val="00CA0E33"/>
    <w:rsid w:val="00CC776E"/>
    <w:rsid w:val="00CD0096"/>
    <w:rsid w:val="00CD0D27"/>
    <w:rsid w:val="00D16F08"/>
    <w:rsid w:val="00D440F8"/>
    <w:rsid w:val="00D63BB5"/>
    <w:rsid w:val="00D726F7"/>
    <w:rsid w:val="00D84C45"/>
    <w:rsid w:val="00D873B7"/>
    <w:rsid w:val="00DF7BB0"/>
    <w:rsid w:val="00E23A00"/>
    <w:rsid w:val="00E67EE5"/>
    <w:rsid w:val="00E84E40"/>
    <w:rsid w:val="00EE3F4C"/>
    <w:rsid w:val="00F154EA"/>
    <w:rsid w:val="00F438B8"/>
    <w:rsid w:val="00F470E7"/>
    <w:rsid w:val="00F82659"/>
    <w:rsid w:val="00F82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EE6F1A"/>
  <w15:docId w15:val="{3D751629-051B-42CC-8698-68159B4D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B4C"/>
    <w:pPr>
      <w:spacing w:after="0" w:line="240" w:lineRule="auto"/>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A00"/>
    <w:pPr>
      <w:ind w:left="720"/>
      <w:contextualSpacing/>
    </w:pPr>
  </w:style>
  <w:style w:type="paragraph" w:styleId="FootnoteText">
    <w:name w:val="footnote text"/>
    <w:basedOn w:val="Normal"/>
    <w:link w:val="FootnoteTextChar"/>
    <w:uiPriority w:val="99"/>
    <w:semiHidden/>
    <w:unhideWhenUsed/>
    <w:rsid w:val="00C602AD"/>
    <w:rPr>
      <w:sz w:val="20"/>
      <w:szCs w:val="20"/>
    </w:rPr>
  </w:style>
  <w:style w:type="character" w:customStyle="1" w:styleId="FootnoteTextChar">
    <w:name w:val="Footnote Text Char"/>
    <w:basedOn w:val="DefaultParagraphFont"/>
    <w:link w:val="FootnoteText"/>
    <w:uiPriority w:val="99"/>
    <w:semiHidden/>
    <w:rsid w:val="00C602AD"/>
    <w:rPr>
      <w:sz w:val="20"/>
      <w:szCs w:val="20"/>
    </w:rPr>
  </w:style>
  <w:style w:type="character" w:styleId="FootnoteReference">
    <w:name w:val="footnote reference"/>
    <w:basedOn w:val="DefaultParagraphFont"/>
    <w:uiPriority w:val="99"/>
    <w:semiHidden/>
    <w:unhideWhenUsed/>
    <w:rsid w:val="00C602AD"/>
    <w:rPr>
      <w:vertAlign w:val="superscript"/>
    </w:rPr>
  </w:style>
  <w:style w:type="paragraph" w:styleId="BalloonText">
    <w:name w:val="Balloon Text"/>
    <w:basedOn w:val="Normal"/>
    <w:link w:val="BalloonTextChar"/>
    <w:uiPriority w:val="99"/>
    <w:semiHidden/>
    <w:unhideWhenUsed/>
    <w:rsid w:val="001D2E56"/>
    <w:rPr>
      <w:rFonts w:ascii="Tahoma" w:hAnsi="Tahoma" w:cs="Tahoma"/>
      <w:sz w:val="16"/>
      <w:szCs w:val="16"/>
    </w:rPr>
  </w:style>
  <w:style w:type="character" w:customStyle="1" w:styleId="BalloonTextChar">
    <w:name w:val="Balloon Text Char"/>
    <w:basedOn w:val="DefaultParagraphFont"/>
    <w:link w:val="BalloonText"/>
    <w:uiPriority w:val="99"/>
    <w:semiHidden/>
    <w:rsid w:val="001D2E56"/>
    <w:rPr>
      <w:rFonts w:ascii="Tahoma" w:hAnsi="Tahoma" w:cs="Tahoma"/>
      <w:sz w:val="16"/>
      <w:szCs w:val="16"/>
    </w:rPr>
  </w:style>
  <w:style w:type="paragraph" w:styleId="Header">
    <w:name w:val="header"/>
    <w:basedOn w:val="Normal"/>
    <w:link w:val="HeaderChar"/>
    <w:uiPriority w:val="99"/>
    <w:unhideWhenUsed/>
    <w:rsid w:val="00922F91"/>
    <w:pPr>
      <w:tabs>
        <w:tab w:val="center" w:pos="4680"/>
        <w:tab w:val="right" w:pos="9360"/>
      </w:tabs>
    </w:pPr>
  </w:style>
  <w:style w:type="character" w:customStyle="1" w:styleId="HeaderChar">
    <w:name w:val="Header Char"/>
    <w:basedOn w:val="DefaultParagraphFont"/>
    <w:link w:val="Header"/>
    <w:uiPriority w:val="99"/>
    <w:rsid w:val="00922F91"/>
  </w:style>
  <w:style w:type="paragraph" w:styleId="Footer">
    <w:name w:val="footer"/>
    <w:basedOn w:val="Normal"/>
    <w:link w:val="FooterChar"/>
    <w:uiPriority w:val="99"/>
    <w:unhideWhenUsed/>
    <w:rsid w:val="00922F91"/>
    <w:pPr>
      <w:tabs>
        <w:tab w:val="center" w:pos="4680"/>
        <w:tab w:val="right" w:pos="9360"/>
      </w:tabs>
    </w:pPr>
  </w:style>
  <w:style w:type="character" w:customStyle="1" w:styleId="FooterChar">
    <w:name w:val="Footer Char"/>
    <w:basedOn w:val="DefaultParagraphFont"/>
    <w:link w:val="Footer"/>
    <w:uiPriority w:val="99"/>
    <w:rsid w:val="00922F91"/>
  </w:style>
  <w:style w:type="table" w:styleId="TableGrid">
    <w:name w:val="Table Grid"/>
    <w:basedOn w:val="TableNormal"/>
    <w:uiPriority w:val="39"/>
    <w:rsid w:val="00D873B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A76D5"/>
    <w:pPr>
      <w:spacing w:after="0" w:line="240" w:lineRule="auto"/>
    </w:pPr>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CF709-D7B8-4C9D-8AEC-C0C038234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2961</Words>
  <Characters>16880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LAED</Company>
  <LinksUpToDate>false</LinksUpToDate>
  <CharactersWithSpaces>19802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dc:creator>
  <cp:lastModifiedBy>Meredith Clement</cp:lastModifiedBy>
  <cp:revision>3</cp:revision>
  <cp:lastPrinted>2021-06-24T14:39:00Z</cp:lastPrinted>
  <dcterms:created xsi:type="dcterms:W3CDTF">2024-01-23T20:51:00Z</dcterms:created>
  <dcterms:modified xsi:type="dcterms:W3CDTF">2024-01-23T21:02:00Z</dcterms:modified>
</cp:coreProperties>
</file>